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D0" w:rsidRDefault="003940D0" w:rsidP="537C52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537C523E">
        <w:rPr>
          <w:rFonts w:ascii="Times New Roman" w:hAnsi="Times New Roman"/>
          <w:b/>
          <w:bCs/>
          <w:sz w:val="28"/>
          <w:szCs w:val="28"/>
        </w:rPr>
        <w:t xml:space="preserve">Procedura organizowania i udzielania pomocy psychologiczno-pedagogicznej </w:t>
      </w:r>
      <w:r>
        <w:br/>
      </w:r>
      <w:r w:rsidRPr="537C523E">
        <w:rPr>
          <w:rFonts w:ascii="Times New Roman" w:hAnsi="Times New Roman"/>
          <w:b/>
          <w:bCs/>
          <w:sz w:val="28"/>
          <w:szCs w:val="28"/>
        </w:rPr>
        <w:t>dla uczniów</w:t>
      </w:r>
      <w:r>
        <w:br/>
      </w:r>
      <w:r w:rsidRPr="537C523E">
        <w:rPr>
          <w:rFonts w:ascii="Times New Roman" w:hAnsi="Times New Roman"/>
          <w:b/>
          <w:bCs/>
          <w:sz w:val="28"/>
          <w:szCs w:val="28"/>
        </w:rPr>
        <w:t>w Szkole Podstawowej nr 25 im.K.Makuszyńskiego w Kielcach</w:t>
      </w: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3940D0" w:rsidRDefault="003940D0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>
        <w:rPr>
          <w:rFonts w:ascii="Times New Roman" w:hAnsi="Times New Roman" w:cs="Times New Roman"/>
          <w:sz w:val="24"/>
          <w:szCs w:val="24"/>
          <w:u w:val="single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0D0" w:rsidRDefault="003940D0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niepełnosprawności,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niedostosowania społecznego,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zagrożenia niedostosowaniem społecznym,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zaburzeń zachowania emocji,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specyficznych trudności w uczeniu się,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deficytów kompetencji i zaburzeń sprawności językowych,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przewlekłej choroby,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sytuacji kryzysowych lub traumatycznych,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niepowodzeń edukacyjnych,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3940D0" w:rsidRDefault="003940D0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Pomoc psychologiczno-pedagogiczna jest organizowana i udzielana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 współpracy z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rodzicami uczniów;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specjalistycznymi, zwanymi dalej „poradniami”;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placówkami doskonalenia nauczycieli;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innymi przedszkolami, szkołami i placówkami;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organizacjami pozarządowymi oraz innymi instytucjami i podmiotami działającymi na rzecz rodziny, dzieci i młodzieży.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zadań nauczycieli i specjalistów należy w szczególności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40D0" w:rsidRDefault="003940D0">
      <w:pPr>
        <w:pStyle w:val="ListParagraph1"/>
        <w:numPr>
          <w:ilvl w:val="0"/>
          <w:numId w:val="10"/>
        </w:numPr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rozpoznawanie indywidualnych potrzeb rozwojowych i edukacyjnych oraz możliwości psychofizycznych uczniów;</w:t>
      </w:r>
    </w:p>
    <w:p w:rsidR="003940D0" w:rsidRDefault="003940D0">
      <w:pPr>
        <w:pStyle w:val="ListParagraph1"/>
        <w:numPr>
          <w:ilvl w:val="0"/>
          <w:numId w:val="10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oddziale przedszkolnym</w:t>
      </w:r>
      <w:r>
        <w:rPr>
          <w:sz w:val="24"/>
          <w:szCs w:val="24"/>
        </w:rPr>
        <w:t xml:space="preserve">: prowadzenie obserwacji pedagogicznej mającej na celu wczesne rozpoznanie u dziecka dysharmonii rozwojowych i podjęcie wczesnej interwencji, </w:t>
      </w:r>
      <w:r>
        <w:rPr>
          <w:sz w:val="24"/>
          <w:szCs w:val="24"/>
        </w:rPr>
        <w:br/>
        <w:t>a w przypadku dzieci realizujących obowiązkowe roczne przygotowanie przedszkolne</w:t>
      </w:r>
    </w:p>
    <w:p w:rsidR="003940D0" w:rsidRDefault="003940D0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obserwację pedagogiczną zakończoną analizą i oceną gotowości dziecka do podjęcia nauki w szkole (diagnoza przedszkolna);</w:t>
      </w:r>
    </w:p>
    <w:p w:rsidR="003940D0" w:rsidRDefault="003940D0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>: prowadzenie obserwacji pedagogicznej w trakcie bieżącej pracy z uczniami mającą na celu rozpoznanie u uczniów: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a) trudności w uczeniu się, deficytów kompetencji i zaburzeń sprawności językowych oraz ryzyka wystąpienia specyficznych trudności w uczeniu się, a także potencjału ucznia i jego zainteresowań,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b) szczególnych uzdolnień,</w:t>
      </w:r>
    </w:p>
    <w:p w:rsidR="003940D0" w:rsidRDefault="003940D0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uczniów w wyborze kierunku kształcenia i zawodu w trakcie bieżącej pracy z uczniami;</w:t>
      </w:r>
    </w:p>
    <w:p w:rsidR="003940D0" w:rsidRDefault="003940D0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mocnych stron, predyspozycji, zainteresowań i uzdolnień uczniów;  rozpoznawanie przyczyn niepowodzeń edukacyjnych lub trudności w funkcjonowaniu uczniów, w tym barier i ograniczeń utrudniających funkcjonowanie uczniów i ich uczestnictwo w życiu oddziału przedszkolnego, szkoły;</w:t>
      </w:r>
    </w:p>
    <w:p w:rsidR="003940D0" w:rsidRDefault="003940D0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podejmowanie działań sprzyjających rozwojowi kompetencji oraz potencjału uczniów </w:t>
      </w:r>
      <w:r>
        <w:rPr>
          <w:rFonts w:ascii="Times New Roman" w:hAnsi="Times New Roman" w:cs="Times New Roman"/>
          <w:sz w:val="24"/>
          <w:szCs w:val="24"/>
        </w:rPr>
        <w:br/>
        <w:t>w celu podnoszenia efektywności uczenia się i poprawy ich funkcjonowania;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współpraca z poradnią w procesie diagnostycznym i postdiagnostycznym,</w:t>
      </w:r>
      <w:r>
        <w:rPr>
          <w:sz w:val="24"/>
          <w:szCs w:val="24"/>
        </w:rPr>
        <w:br/>
        <w:t xml:space="preserve"> w szczególności w zakresie oceny funkcjonowania uczniów, barier i ograniczeń</w:t>
      </w:r>
      <w:r>
        <w:rPr>
          <w:sz w:val="24"/>
          <w:szCs w:val="24"/>
        </w:rPr>
        <w:br/>
        <w:t xml:space="preserve"> w środowisku utrudniających funkcjonowanie uczniów i ich uczestnictwo w życiu oddziału przedszkolnego, szkoły;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ocena efektów działań podejmowanych w celu poprawy funkcjonowania ucznia;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planowanie dalszych działań;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dbałość o własny rozwój: aktywny udział w szkoleniach, warsztatach, kursach dotyczących udzielania uczniom pomocy psychologiczno – pedagogicznej,   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zaangażowanie w prowadzenie zajęć, organizowanie ciekawych zajęć;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systematyczne diagnozowanie potrzeb i możliwości uczniów i wdrażanie do procesu </w:t>
      </w:r>
    </w:p>
    <w:p w:rsidR="003940D0" w:rsidRDefault="003940D0">
      <w:pPr>
        <w:pStyle w:val="ListParagraph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edukacyjnego wniosków z diagnoz;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zbieranie od rodziców informacji zwrotnych na temat jakości prowadzonych  zajęć;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wprowadzanie działań i ćwiczeń interaktywnych, stosowanie metod aktywizujących;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doskonalenie systemu motywacyjnego dla uczniów;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budowanie poczucia własnej wartości u uczniów;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współpracy w grupie (nie dotyczy zajęć indywidualnych);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rozwijanie u uczniów kompetencji kluczowych;</w:t>
      </w:r>
    </w:p>
    <w:p w:rsidR="003940D0" w:rsidRDefault="003940D0">
      <w:pPr>
        <w:pStyle w:val="ListParagraph1"/>
        <w:numPr>
          <w:ilvl w:val="0"/>
          <w:numId w:val="9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wdrażanie zadań problemowych;</w:t>
      </w:r>
    </w:p>
    <w:p w:rsidR="003940D0" w:rsidRDefault="003940D0">
      <w:pPr>
        <w:pStyle w:val="ListParagraph1"/>
        <w:spacing w:line="360" w:lineRule="auto"/>
        <w:ind w:left="0"/>
        <w:jc w:val="both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pomoc psychologiczno-pedagogiczna jest udzielana w trakcie bieżącej pracy z uczniem oraz przez zintegrowane działania nauczycieli i specjalistów, a także w formie: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zajęć rozwijających uzdolnienia;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zajęć rozwijających umiejętności uczenia się;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zajęć dydaktyczno-wyrównawczych;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zajęć specjalistycznych: korekcyjno-kompensacyjnych, logopedycznych, rozwijających kompetencje emocjonalno-społeczne oraz innych zajęć o charakterze terapeutycznym;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zajęć związanych z wyborem kierunku kształcenia i zawodu;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zindywidualizowanej ścieżki kształcenia;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porad i konsultacji;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warsztatów.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oddziałach przedszkolnych </w:t>
      </w:r>
      <w:r>
        <w:rPr>
          <w:rFonts w:ascii="Times New Roman" w:hAnsi="Times New Roman" w:cs="Times New Roman"/>
          <w:sz w:val="24"/>
          <w:szCs w:val="24"/>
        </w:rPr>
        <w:t xml:space="preserve">pomoc psychologiczno-pedagogiczna jest udzielana w trakcie bieżącej pracy z uczniem oraz przez zintegrowane działania nauczycieli i specjalistów, a także w formie: </w:t>
      </w:r>
    </w:p>
    <w:p w:rsidR="003940D0" w:rsidRDefault="003940D0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zajęć rozwijających uzdolnienia; </w:t>
      </w:r>
    </w:p>
    <w:p w:rsidR="003940D0" w:rsidRDefault="003940D0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3940D0" w:rsidRDefault="003940D0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zindywidualizowanej ścieżki realizacji obowiązkowego rocznego przygotowania przedszkolnego;</w:t>
      </w:r>
    </w:p>
    <w:p w:rsidR="003940D0" w:rsidRDefault="003940D0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 i konsultacji.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oddziale przedszkolnym, w szkole pomoc psychologiczno-pedagogiczna jest udzielana </w:t>
      </w:r>
      <w:r>
        <w:rPr>
          <w:rFonts w:ascii="Times New Roman" w:hAnsi="Times New Roman" w:cs="Times New Roman"/>
          <w:sz w:val="24"/>
          <w:szCs w:val="24"/>
          <w:u w:val="single"/>
        </w:rPr>
        <w:t>rodzicom uczniów i nauczycielom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 formie porad, konsultacji, warsztatów i szkoleń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Dyrektor szkoły organizuje wspomaganie w zakresie realizacji zadań z zakresu pomocy psychologiczno-pedagogicznej polegające na zaplanowaniu i przeprowadzeniu działań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mających na celu poprawę jakości udzielanej pomocy psychologiczno-pedagogicznej.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u w:val="single"/>
        </w:rPr>
        <w:t>Porady, konsultacje, warsztaty i szkolenia prowadzą nauczyciele i specjaliści.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Organizowanie i udzielanie pomocy psychologiczno-pedagogicznej w szkole  dla uczniów, którzy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posiadają opinii  lub orzeczenia  o potrzebie kształcenia specjalnego </w:t>
      </w:r>
      <w:r>
        <w:rPr>
          <w:rFonts w:ascii="Times New Roman" w:hAnsi="Times New Roman" w:cs="Times New Roman"/>
          <w:b/>
          <w:sz w:val="24"/>
          <w:szCs w:val="24"/>
        </w:rPr>
        <w:t>opracowanego przez poradnię psychologiczno – pedagogiczną / specjalistyczną</w:t>
      </w:r>
    </w:p>
    <w:p w:rsidR="003940D0" w:rsidRDefault="003940D0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 Pomoc psychologiczno-pedagogiczna jest udzielana na pisemny wniosek złożony do Dyrektora Szkoły.  (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ucznia,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ucznia,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nauczyciela, wychowawcy, specjalisty prowadzącego z uczniem zajęcia,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 psychologiczno-pedagogicznej,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socjalnego,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asystenta rodziny,</w:t>
      </w:r>
    </w:p>
    <w:p w:rsidR="003940D0" w:rsidRDefault="003940D0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kuratora sądowego.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Pomoc psychologiczno – pedagogiczna jest udzielana z inicjatywy: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ucznia;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rodziców ucznia;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dyrektora;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nauczyciela prowadzącego zajęcia z uczniem;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pielęgniarki/higienistki szkolnej;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poradni;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asystenta edukacji romskiej;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pomocy nauczyciela;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asystenta nauczyciela lub pomocy nauczyciela;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pracownika socjalnego;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asystenta rodziny;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kuratora sądowego;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organizacji pozarządowej, innej instytucji lub podmiotu działających na rzecz rodziny, dzieci i młodzieży.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3.Korzystanie z pomocy psychologiczno – pedagogicznej w Szkole jest dobrowolne  </w:t>
      </w:r>
      <w:r>
        <w:rPr>
          <w:rFonts w:ascii="Times New Roman" w:hAnsi="Times New Roman" w:cs="Times New Roman"/>
          <w:sz w:val="24"/>
          <w:szCs w:val="24"/>
        </w:rPr>
        <w:br/>
        <w:t>i nieodpłatne.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Rodzic, jeżeli nie wyraża zgody na organizowanie w Szkole pomocy psychologiczno – pedagogicznej lub z niej rezygnuje w trakcie udzielania, składa pisemny wniosek w tej sprawie 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Uczeń na pisemny  wniosek  wychowawcy bądź nauczyciela zespołu klasowego  skierowany do Dyrektora Szkoły może być objęty pomocą psychologiczno- pedagogiczną.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Wychowawca, uzyskuje zgodę rodzica na objęcie ucznia pomocą psychologiczno – pedagogiczną oraz o ewentualnych zaplanowanych formach pomocy takich jak :</w:t>
      </w:r>
    </w:p>
    <w:p w:rsidR="003940D0" w:rsidRDefault="003940D0">
      <w:pPr>
        <w:pStyle w:val="Akapitzlist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uzdolnienia,</w:t>
      </w:r>
    </w:p>
    <w:p w:rsidR="003940D0" w:rsidRDefault="003940D0">
      <w:pPr>
        <w:pStyle w:val="Akapitzlist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 – wyrównawcze,</w:t>
      </w:r>
    </w:p>
    <w:p w:rsidR="003940D0" w:rsidRDefault="003940D0">
      <w:pPr>
        <w:pStyle w:val="Akapitzlist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specjalistyczne: korekcyjno – kompensacyjne, logopedyczne,  rozwijające kompetencje emocjonalno-społeczne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 sytuacji braku współpracy z rodzicami dotyczącej procesu diagnostycznego ucznia</w:t>
      </w:r>
      <w:r>
        <w:rPr>
          <w:rFonts w:ascii="Times New Roman" w:hAnsi="Times New Roman" w:cs="Times New Roman"/>
          <w:sz w:val="24"/>
          <w:szCs w:val="24"/>
        </w:rPr>
        <w:br/>
        <w:t>w poradniach psychologiczno – pedagogicznych, Dyrektor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informuje Sąd Rodzinny, który jest uprawniony do wydawania zarządzeń w sytuacjach zagrożenia dobra dziecka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Nauczyciele/specjaliści, monitorują przebieg realizacji udzielanej pomocy psychologiczno – pedagogicznej uczniom z danego oddziału, w razie stwierdzenia dłuższej absencji ucznia na zajęciach organizują spotkanie z rodzicem w celu przekazania informacji nt. postępów ucznia.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Organizowanie i udzielanie pomocy psychologiczno-pedagogicznej w szkole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dla uczniów, którzy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posiadają opinię</w:t>
      </w:r>
      <w:r>
        <w:rPr>
          <w:rFonts w:ascii="Times New Roman" w:hAnsi="Times New Roman" w:cs="Times New Roman"/>
          <w:b/>
          <w:sz w:val="24"/>
          <w:szCs w:val="24"/>
        </w:rPr>
        <w:t xml:space="preserve"> opracowaną przez poradnię psychologiczno – pedagogiczną lub specjalistyczną.</w:t>
      </w: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§ 3.</w:t>
      </w: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Wychowawca koordynuje udzielanie dalszej pomocy psychologiczno – pedagogicznej. Wychowawca zobowiązany jest do zapoznania wszystkich nauczycieli uczących w oddziale </w:t>
      </w:r>
      <w:r>
        <w:rPr>
          <w:rFonts w:ascii="Times New Roman" w:hAnsi="Times New Roman" w:cs="Times New Roman"/>
          <w:bCs/>
          <w:sz w:val="24"/>
          <w:szCs w:val="24"/>
        </w:rPr>
        <w:br/>
        <w:t>z zaleceniami do pracy z uczniem zawartymi w opinii poradni psychologiczno -pedagogicznej Wychowawca we współpracy z nauczycielami uczącymi sporządza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załącznik nr 6)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Wychowawca po otrzymaniu opinii psychologiczno- pedagogicznej udziela rodzicom informacji w sprawie objęcia ucznia  pomocą  psychologiczno-pedagogiczną (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8)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w terminie 14 dni od daty, wpłynięcia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A471B">
        <w:rPr>
          <w:rFonts w:ascii="Times New Roman" w:hAnsi="Times New Roman" w:cs="Times New Roman"/>
          <w:bCs/>
          <w:sz w:val="24"/>
          <w:szCs w:val="24"/>
        </w:rPr>
        <w:t>Wychowawca uzyskuje zgodę rodzica na udzielanie 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( załącznik  nr 5 </w:t>
      </w:r>
      <w:r>
        <w:rPr>
          <w:rFonts w:ascii="Times New Roman" w:hAnsi="Times New Roman" w:cs="Times New Roman"/>
          <w:bCs/>
          <w:sz w:val="24"/>
          <w:szCs w:val="24"/>
        </w:rPr>
        <w:t>) bądź przyjmuje rezygnację z   konkretnej formy pomocy</w:t>
      </w:r>
      <w:r>
        <w:rPr>
          <w:rFonts w:ascii="Times New Roman" w:hAnsi="Times New Roman" w:cs="Times New Roman"/>
          <w:b/>
          <w:sz w:val="24"/>
          <w:szCs w:val="24"/>
        </w:rPr>
        <w:t xml:space="preserve"> ( załącznik nr 2) 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 terminie do 30 września  lub do 14 dni od daty wpłynięcia opinii, wychowawca </w:t>
      </w:r>
      <w:r>
        <w:rPr>
          <w:rFonts w:ascii="Times New Roman" w:hAnsi="Times New Roman" w:cs="Times New Roman"/>
          <w:bCs/>
          <w:sz w:val="24"/>
          <w:szCs w:val="24"/>
        </w:rPr>
        <w:t>sporządza informację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dotyczącą realizacji zaleceń zawartych w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6),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 którym zapoznaje rodziców. Rodzice wnoszą swoje sugestie i spostrzeżenia co do dostosowania wymagań edukacyjnych oraz sposobów sprawdzania wiedzy i umiejętności zgodnie  z zaleceniami zawartymi  w opinii.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Pedagog prowadzi ewidencję  wszystkich uczniów w szkole, którym udzielana jest pomoc psychologiczno – pedagogiczna (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Osobą odpowiedzialną za sposób przebieg udzielanej pomocy psychologiczno – pedagogicznej jest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wychowawca </w:t>
      </w:r>
      <w:r>
        <w:rPr>
          <w:rFonts w:ascii="Times New Roman" w:hAnsi="Times New Roman" w:cs="Times New Roman"/>
          <w:sz w:val="24"/>
          <w:szCs w:val="24"/>
        </w:rPr>
        <w:t>oddziału.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Wychowawca </w:t>
      </w:r>
      <w:r>
        <w:rPr>
          <w:rFonts w:ascii="Times New Roman" w:hAnsi="Times New Roman" w:cs="Times New Roman"/>
          <w:sz w:val="24"/>
          <w:szCs w:val="24"/>
        </w:rPr>
        <w:t>oddziału odpowiada za właściwe prowadzenie i przechowywanie dokumentacji ucznia.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Osobami odpowiedzialnymi za efekty  udzielanej pomocy psychologiczno  –  pedagogicznej są osoby udzielające pomocy psychologiczno – pedagogicznej.  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Nauczyciele/specjaliści, w wybrany przez siebie sposób, monitorują przebieg realizacji udzielanej pomocy psychologiczno – pedagogicznej uczniom z danego oddziału.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Organizowanie i udzielanie pomocy psychologiczno-pedagogicznej w szkole  dla uczniów, którzy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posiadają orzeczenie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3940D0" w:rsidRDefault="003940D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posiadania przez ucznia orzeczenia o potrzebie kształcenia specjalnego  wydanego  przez poradnię psychologiczno – pedagogiczną lub specjalistyczną jest udzielana po złożeniu przez rodziców wniosku  do Dyrektora szkoły o zorganizowanie obowiązkowych  zajęć rewalidacyjnych (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orzeczenie do kształcenia specjalnego zawiera także wskazania do udzielania pomocy psychologiczno- pedagogicznej  Wychowawca, uzyskuje zgodę /brak zgody  rodzica na objęcie ucznia pomocą psychologiczno – pedagogiczną oraz ewentualnych zaplanowanych formach pomocy takich jak :</w:t>
      </w:r>
    </w:p>
    <w:p w:rsidR="003940D0" w:rsidRDefault="003940D0">
      <w:pPr>
        <w:pStyle w:val="Akapitzlist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uzdolnienia,</w:t>
      </w:r>
    </w:p>
    <w:p w:rsidR="003940D0" w:rsidRDefault="003940D0">
      <w:pPr>
        <w:pStyle w:val="Akapitzlist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 – wyrównawcze,</w:t>
      </w:r>
    </w:p>
    <w:p w:rsidR="003940D0" w:rsidRDefault="003940D0">
      <w:pPr>
        <w:pStyle w:val="Akapitzlist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specjalistyczne: korekcyjno – kompensacyjne, logopedyczne,  rozwijające kompetencje emocjonalno-społeczne(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5):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Korzystanie z pomocy psychologiczno – pedagogicznej w Szkole jest dobrowolne  </w:t>
      </w:r>
      <w:r>
        <w:rPr>
          <w:rFonts w:ascii="Times New Roman" w:hAnsi="Times New Roman" w:cs="Times New Roman"/>
          <w:sz w:val="24"/>
          <w:szCs w:val="24"/>
        </w:rPr>
        <w:br/>
        <w:t>i nieodpłatne.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Niezwłocznie, po złożeniu przez rodzica orzeczenia, wychowawca oddziału zwołuje zespół składający się z nauczycieli uczących ucznia oraz specjalistów prowadzących zajęcia </w:t>
      </w:r>
      <w:r>
        <w:rPr>
          <w:rFonts w:ascii="Times New Roman" w:hAnsi="Times New Roman" w:cs="Times New Roman"/>
          <w:sz w:val="24"/>
          <w:szCs w:val="24"/>
        </w:rPr>
        <w:br/>
        <w:t>z uczniem, np.: pedagoga, psychologa, socjoterapeuty, logopedy, terapeuty pedagogicznego załącznik 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Wychowawca koordynuje spotkanie ww. zespołu </w:t>
      </w:r>
      <w:r>
        <w:rPr>
          <w:rFonts w:ascii="Times New Roman" w:hAnsi="Times New Roman" w:cs="Times New Roman"/>
          <w:sz w:val="24"/>
          <w:szCs w:val="24"/>
        </w:rPr>
        <w:t>(punkt 6)</w:t>
      </w:r>
      <w:r>
        <w:rPr>
          <w:rFonts w:ascii="Times New Roman" w:hAnsi="Times New Roman" w:cs="Times New Roman"/>
          <w:b/>
          <w:sz w:val="24"/>
          <w:szCs w:val="24"/>
        </w:rPr>
        <w:t xml:space="preserve"> oraz udzielanie dalszej pomocy psychologiczno – pedagogicznej.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Niezwłocznie, po złożeniu przez rodzica orzeczenia, zespół, o którym mowa w punkcie 4 opracowuje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wielospecjalistyczną ocenę poziomu funkcjonowania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ucznia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uwzględniając diagnozę i wnioski sformułowane na jej podstawie oraz zalecenia zawarte w orzeczeniu</w:t>
      </w:r>
      <w:r>
        <w:rPr>
          <w:rFonts w:ascii="Times New Roman" w:hAnsi="Times New Roman" w:cs="Times New Roman"/>
          <w:sz w:val="24"/>
          <w:szCs w:val="24"/>
        </w:rPr>
        <w:br/>
        <w:t xml:space="preserve"> o potrzebie kształcenia specjalnego, we współpracy, w zależności od potrzeb, z poradnią psychologiczno-pedagogiczną, w tym specjalistyczną (</w:t>
      </w:r>
      <w:r>
        <w:rPr>
          <w:rFonts w:ascii="Times New Roman" w:hAnsi="Times New Roman" w:cs="Times New Roman"/>
          <w:b/>
          <w:sz w:val="24"/>
          <w:szCs w:val="24"/>
        </w:rPr>
        <w:t>załącznik nr 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Wielospecjalistyczna ocena poziomu funkcjonowania ucznia uwzględnia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3940D0" w:rsidRDefault="003940D0">
      <w:pPr>
        <w:pStyle w:val="Akapitzlist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potrzeby rozwojowe i edukacyjne, możne strony, predyspozycje, zainteresowania i uzdolnienia ucznia;</w:t>
      </w:r>
    </w:p>
    <w:p w:rsidR="003940D0" w:rsidRDefault="003940D0">
      <w:pPr>
        <w:pStyle w:val="Akapitzlist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potrzeb, zakres i charakter wsparcia ze strony nauczycieli, specjalistów, asystentów lub pomocy nauczyciela;</w:t>
      </w:r>
    </w:p>
    <w:p w:rsidR="003940D0" w:rsidRDefault="003940D0">
      <w:pPr>
        <w:pStyle w:val="Akapitzlist1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Zespół, o którym mowa w punkcie 6, w terminie 30 dni od złożenia w Szkole orzeczenia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 opracowuje indywidualny program edukacyjno – terapeutyczny (IPET - </w:t>
      </w:r>
      <w:r>
        <w:rPr>
          <w:rFonts w:ascii="Times New Roman" w:hAnsi="Times New Roman" w:cs="Times New Roman"/>
          <w:b/>
          <w:sz w:val="24"/>
          <w:szCs w:val="24"/>
        </w:rPr>
        <w:t>załącznik nr 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Wielospecjalistyczna ocena poziomu funkcjonowania ucznia, po opracowaniu IPET- u jest </w:t>
      </w:r>
      <w:r>
        <w:rPr>
          <w:rFonts w:ascii="Times New Roman" w:hAnsi="Times New Roman" w:cs="Times New Roman"/>
          <w:b/>
          <w:bCs/>
          <w:sz w:val="24"/>
          <w:szCs w:val="24"/>
        </w:rPr>
        <w:t>dokonywana w miarę potrzeb, ale nie mniej niż  2 razy w roku (do 30 grudnia i do  30 maja)</w:t>
      </w:r>
      <w:r>
        <w:rPr>
          <w:rFonts w:ascii="Times New Roman" w:hAnsi="Times New Roman" w:cs="Times New Roman"/>
          <w:sz w:val="24"/>
          <w:szCs w:val="24"/>
        </w:rPr>
        <w:t xml:space="preserve"> uwzględniając ocenę efektywności wdrażanego indywidualnego programu edukacyjno – terapeutycznego, w każdym jego elemencie.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Okresowej wielospecjalistycznej oceny poziomu funkcjonowania ucznia dokonuje się, </w:t>
      </w:r>
      <w:r>
        <w:rPr>
          <w:rFonts w:ascii="Times New Roman" w:hAnsi="Times New Roman" w:cs="Times New Roman"/>
          <w:sz w:val="24"/>
          <w:szCs w:val="24"/>
        </w:rPr>
        <w:br/>
        <w:t xml:space="preserve">w zależności od potrzeb, we współpracy z poradnią psychologiczno – pedagogiczną, w tym poradnią specjalistyczną, a także - za zgodą rodziców ucznia – z innymi podmiotami, zgodnie z </w:t>
      </w:r>
      <w:r>
        <w:rPr>
          <w:rFonts w:ascii="Times New Roman" w:hAnsi="Times New Roman" w:cs="Times New Roman"/>
          <w:b/>
          <w:sz w:val="24"/>
          <w:szCs w:val="24"/>
        </w:rPr>
        <w:t>załącznikiem nr 10.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pracach nad opracowaniem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wielospecjalistycznej oceny poziomu funkcjonowania ucznia oraz indywidualnego programu edukacyjno – terapeutycznego, za każdym razem, uczestniczą wszyscy nauczyciele uczący , specjaliści.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Spotkania zespołu, o którym mowa w punkcie 6, mogą być organizowane z inicjatywy każdego członka zespołu, rodziców lub Dyrektora.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Za ustalanie terminów spotkań oraz powiadomienie osób biorących udział</w:t>
      </w:r>
      <w:r>
        <w:rPr>
          <w:rFonts w:ascii="Times New Roman" w:hAnsi="Times New Roman" w:cs="Times New Roman"/>
          <w:sz w:val="24"/>
          <w:szCs w:val="24"/>
        </w:rPr>
        <w:br/>
        <w:t xml:space="preserve"> w spotkaniach, w tym rodziców ucznia, każdorazowo jest odpowiedzialny wychowawca oddziału.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 spotkaniach wychowawca </w:t>
      </w:r>
      <w:r>
        <w:rPr>
          <w:rFonts w:ascii="Times New Roman" w:hAnsi="Times New Roman" w:cs="Times New Roman"/>
          <w:sz w:val="24"/>
          <w:szCs w:val="24"/>
          <w:u w:val="single"/>
        </w:rPr>
        <w:t>w ustaleniu z Dyrektorem Szkoły</w:t>
      </w:r>
      <w:r>
        <w:rPr>
          <w:rFonts w:ascii="Times New Roman" w:hAnsi="Times New Roman" w:cs="Times New Roman"/>
          <w:sz w:val="24"/>
          <w:szCs w:val="24"/>
        </w:rPr>
        <w:t xml:space="preserve"> informuje pisemnie</w:t>
      </w:r>
      <w:r>
        <w:rPr>
          <w:rFonts w:ascii="Times New Roman" w:hAnsi="Times New Roman" w:cs="Times New Roman"/>
          <w:sz w:val="24"/>
          <w:szCs w:val="24"/>
        </w:rPr>
        <w:br/>
        <w:t xml:space="preserve"> w terminie – na tydzień  przed spotkaniem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Osoby biorące udział w spotkaniu są zobowiązane do nieujawniania spraw poruszanych na spotkaniu, które mogą naruszać dobra osobiste ucznia, jego rodziców, nauczycieli specjalistów pracujących z uczniem/dzieckiem lub innych osób.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O terminach spotkań zespołu w celu dokonania wielospecjalistycznej oceny poziomu funkcjonowania ucznia/dziecka oraz w celu opracowania IPET – u lub jego modyfikacji, za każdym razem jest informowany, przez wychowawcę na piśmie rodzic, który ma prawo wziąć udział w spotkaniach zespołu, na 7 dni przed spotkaniem .</w:t>
      </w:r>
      <w:r>
        <w:rPr>
          <w:rFonts w:ascii="Times New Roman" w:hAnsi="Times New Roman" w:cs="Times New Roman"/>
          <w:b/>
          <w:sz w:val="24"/>
          <w:szCs w:val="24"/>
        </w:rPr>
        <w:t>Załącznik 9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 spotkaniach zespołu może uczestniczyć osoba zaproszona przez Szkołę, np. pracownik z poradni lub przez rodzica, np. lekarz (osoba uprawniona, z racji posiadanych kwalifikacji, do współpracy w związku z organizowaniem pomocy psychologiczno – pedagogicznej).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</w:rPr>
        <w:t>Wychowawca oddziału odpowiada za właściwe prowadzenie i przechowywanie dokumentacji ucznia/dziecka. Zawiadamia  nauczycieli uczących w klasie o terminie spotkań zespołu i terminie złożenia podpisów pod dokumentami.   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Rodzice ucznia otrzymuje kopię: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wielospecjalistycznej oceny poziomu funkcjonowania ucznia,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indywidualnego programu edukacyjno – terapeutycznego.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 xml:space="preserve">IPET opracowuje się według </w:t>
      </w:r>
      <w:r>
        <w:rPr>
          <w:rFonts w:ascii="Times New Roman" w:hAnsi="Times New Roman" w:cs="Times New Roman"/>
          <w:bCs/>
          <w:sz w:val="24"/>
          <w:szCs w:val="24"/>
        </w:rPr>
        <w:t>załącznika nr 11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IPET powstaje w dwóch egzemplarzach: jeden dla Szkoły, jeden dla rodzica.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IPET jest odbierany przez rodzica osobiście, po pisemnym potwierdzeniu odbioru.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Po powstaniu IPET – u, rodzic, od Dyrektora Szkoły, za pośrednictwem wychowawcy, otrzymuje pisemną informację o formach udzielanej pomocy </w:t>
      </w:r>
      <w:r>
        <w:rPr>
          <w:rFonts w:ascii="Times New Roman" w:hAnsi="Times New Roman" w:cs="Times New Roman"/>
          <w:b/>
          <w:sz w:val="24"/>
          <w:szCs w:val="24"/>
        </w:rPr>
        <w:t>(załącznik nr 8).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Zespół opracowuje IPET na okres, na jaki zostało wydane orzeczenie o potrzebie kształcenia specjalnego.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Zespół opracowuje IPET w terminie: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do 30 września </w:t>
      </w:r>
      <w:r>
        <w:rPr>
          <w:rFonts w:ascii="Times New Roman" w:hAnsi="Times New Roman" w:cs="Times New Roman"/>
          <w:sz w:val="24"/>
          <w:szCs w:val="24"/>
        </w:rPr>
        <w:t>danego roku szkolnego, w którym uczeń  rozpoczyna od początku roku szkolnego kształcenie w Szkole lub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30 dni od dnia złożenia w Szkole orzeczenia</w:t>
      </w:r>
      <w:r>
        <w:rPr>
          <w:rFonts w:ascii="Times New Roman" w:hAnsi="Times New Roman" w:cs="Times New Roman"/>
          <w:sz w:val="24"/>
          <w:szCs w:val="24"/>
        </w:rPr>
        <w:t xml:space="preserve"> o potrzebie kształcenia specjalnego.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do 30 </w:t>
      </w:r>
      <w:r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wychowawcy w zespołach, dokonują  modyfikacji już istniejącego  IPET-u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Osobą odpowiedzialną za sposób zorganizowania, przebieg udzielanej pomocy psychologiczno – pedagogicznej jest wychowawca oddziału.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Osobami odpowiedzialnymi za efekty  udzielanej pomocy psychologiczno  –  pedagogicznej są osoby udzielające tej pomocy – bezpośrednio pracujące z uczniem.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Osoby odpowiedzialne za poprawność merytoryczną opracowanej </w:t>
      </w:r>
      <w:r>
        <w:rPr>
          <w:rFonts w:ascii="Times New Roman" w:hAnsi="Times New Roman" w:cs="Times New Roman"/>
          <w:sz w:val="24"/>
          <w:szCs w:val="24"/>
          <w:u w:val="single"/>
        </w:rPr>
        <w:t>wstępnej wielospecjalistycznej oceny poziomu funkcjonowania ucznia</w:t>
      </w:r>
      <w:r>
        <w:rPr>
          <w:rFonts w:ascii="Times New Roman" w:hAnsi="Times New Roman" w:cs="Times New Roman"/>
          <w:sz w:val="24"/>
          <w:szCs w:val="24"/>
        </w:rPr>
        <w:t xml:space="preserve">, to osoby opracowujące tę ocenę.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.Rodzic, za pośrednictwem wychowawcy, otrzymuje pisemną informację o formach udzielanej pomocy </w:t>
      </w:r>
      <w:r>
        <w:rPr>
          <w:rFonts w:ascii="Times New Roman" w:hAnsi="Times New Roman" w:cs="Times New Roman"/>
          <w:b/>
          <w:sz w:val="24"/>
          <w:szCs w:val="24"/>
        </w:rPr>
        <w:t>(załącznik nr 8).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30.Osoby odpowiedzialne za poprawność merytoryczną opracowanego IPET – u,</w:t>
      </w:r>
      <w:r>
        <w:rPr>
          <w:rFonts w:ascii="Times New Roman" w:hAnsi="Times New Roman" w:cs="Times New Roman"/>
          <w:sz w:val="24"/>
          <w:szCs w:val="24"/>
        </w:rPr>
        <w:br/>
        <w:t>to osoby opracowujące IPET.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Wychowawca dokonuje modyfikacji IPETw sytuacji zauważonych zmian w poziomie funkcjonowania ucznia i potrzeb w zakresie dostosowania form i metod pracy oraz każdorazowo do 30 września danego roku szkolnego      ( Załącznik nr 12) 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Nauczyciele/specjaliści monitorują przebieg realizacji udzielanej pomocy psychologiczno – pedagogicznej, jakość zajęć rozwijających zainteresowania i uzdolnienia uczniów, zajęć dydaktyczno – wyrównawczych, specjalistycznych, rewalidacyjnych stały monitoring, zbieranie informacji zwrotnych od rodziców i uczniów  celu doskonalenia przekazywanych treści zgodnie z możliwościami psychofizycznych ucznia Wychowawca dwa razy w roku dokonuje oceny efektywności udzielonej pomocy psychologiczno- pedagogicznej w  klasie </w:t>
      </w:r>
      <w:r>
        <w:rPr>
          <w:rFonts w:ascii="Times New Roman" w:hAnsi="Times New Roman" w:cs="Times New Roman"/>
          <w:b/>
          <w:bCs/>
          <w:sz w:val="24"/>
          <w:szCs w:val="24"/>
        </w:rPr>
        <w:t>(złącznik 13).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Sposób pracy zespołu oraz zasady udzielania pomocy psychologiczno – pedagogicznej 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psychologiczno-pedagogiczna udzielana ze względu za sytuacje kryzysowe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 zagrożenie bezpieczeństwa i zdrowia ucznia .</w:t>
      </w: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3940D0" w:rsidRDefault="003940D0">
      <w:pPr>
        <w:pStyle w:val="Akapitzlist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1.Uczniowi znajdującemu się w sytuacji kryzysu emocjonalnego, rodzinnego udziela się pomocy psychologiczno-pedagogicznej na zasadach interwencji kryzysowej 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przebieg udzielanej pomocy określają Szkolne Procedury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sytuacjach zagrażających   zdrowiu  i bezpieczeństwu uczniów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Wychowawca klasy obejmuje szczególną opieką uczniów  objętych dozorem kuratorskim Sądu Rodzinnego wsparciem asystenta rodziny MOPR oraz pod opieką rodzinnej pieczy zastępczej .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 psychologiczno-pedagogiczna udzielana uczniom w formie materialnej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1.Uczeń znajdujący się w trudnej sytuacji materialno –bytowej może  w miarę możliwości skorzystać  ze wsparcia materialnego w postaci:</w:t>
      </w:r>
    </w:p>
    <w:p w:rsidR="003940D0" w:rsidRDefault="003940D0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refundacji kosztów ubezpieczenia </w:t>
      </w:r>
      <w:r>
        <w:rPr>
          <w:rFonts w:ascii="Times New Roman" w:hAnsi="Times New Roman" w:cs="Times New Roman"/>
          <w:sz w:val="24"/>
          <w:szCs w:val="24"/>
        </w:rPr>
        <w:br/>
        <w:t xml:space="preserve">- dofinansowania imprez klasowych i szkolnych </w:t>
      </w:r>
      <w:r>
        <w:rPr>
          <w:rFonts w:ascii="Times New Roman" w:hAnsi="Times New Roman" w:cs="Times New Roman"/>
          <w:sz w:val="24"/>
          <w:szCs w:val="24"/>
        </w:rPr>
        <w:br/>
        <w:t xml:space="preserve">2. Wychowawca klasy pozyskując  informację o trudnej sytuacji materialno-bytowej ucznia kieruje Rodzica do MOPR w Kielcach w celu uzyskania refundacji dożywiania w szkole. </w:t>
      </w: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Przyjmowanie od rodziców, przekazywanie i udostępniane dokumentacji psychologiczno-pedagogiczne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Rodzic dostarcza oryginał opinii / orzeczenia poradni psychologiczno-pedagogicznej do sekretariatu szkoły.</w:t>
      </w: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Pracownik sekretariatu wykonuje kopię opinii poświadczając zgodność z oryginałem,</w:t>
      </w:r>
      <w:r>
        <w:rPr>
          <w:rFonts w:ascii="Times New Roman" w:hAnsi="Times New Roman" w:cs="Times New Roman"/>
          <w:sz w:val="24"/>
          <w:szCs w:val="24"/>
        </w:rPr>
        <w:br/>
        <w:t xml:space="preserve"> a w przypadku orzeczenia przyjmuje oryginał dokumentu.</w:t>
      </w: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Pracownik sekretariatu rejestruje dokument w Rejestrze opinii/orzeczeń, fakt ten poświadcza stemplem „wpłynęło dnia…” i wpisuje numer pod jakim zarejestrowany został dokument. </w:t>
      </w: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chwili rejestracji orzeczenia/opinii w sekretariacie szkoły, rodzice pisemnie wyrażają zgodę na przetwarzanie danych osobowych określonych orzeczeniem/opinią w celu organizacji i realizacji pomocy psychologiczno-pedagogicznej.</w:t>
      </w: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Pracownik sekretariatu o fakcie dostarczenia przez rodzica dokumentacji psychologiczno-pedagogicznej do szkoły niezwłocznie informuje pedagoga.</w:t>
      </w: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Pedagog  informuje dyrektora szkoły, specjalistów szkolnych danego etapu edukacyjnego oraz wychowawcę oddziału klasowego i nauczycieli uczących, o fakcie wpłynięcia dokumentacji psychologiczno-pedagogicznej .</w:t>
      </w: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537C523E">
        <w:rPr>
          <w:rFonts w:ascii="Times New Roman" w:hAnsi="Times New Roman" w:cs="Times New Roman"/>
          <w:b/>
          <w:bCs/>
          <w:sz w:val="24"/>
          <w:szCs w:val="24"/>
        </w:rPr>
        <w:t>Procedura  wydawania informacji   o uczniach</w:t>
      </w: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940D0" w:rsidRDefault="003940D0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uczniu Szkoły Podstawowej nr 25 w Kielcach  jest przygotowywana przez wychowawcę, nauczyciela bądź specjalistę  ( załącznik 16- 17 ).</w:t>
      </w:r>
    </w:p>
    <w:p w:rsidR="003940D0" w:rsidRDefault="003940D0">
      <w:pPr>
        <w:numPr>
          <w:ilvl w:val="0"/>
          <w:numId w:val="8"/>
        </w:numPr>
        <w:suppressAutoHyphens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Informację przygotowuje się na pisemną prośbę :</w:t>
      </w:r>
    </w:p>
    <w:p w:rsidR="003940D0" w:rsidRDefault="003940D0">
      <w:pPr>
        <w:pStyle w:val="NormalWeb1"/>
        <w:numPr>
          <w:ilvl w:val="1"/>
          <w:numId w:val="8"/>
        </w:numPr>
        <w:spacing w:after="200" w:line="360" w:lineRule="auto"/>
        <w:jc w:val="both"/>
      </w:pPr>
      <w:r>
        <w:t>rodziców/prawnych opiekunów ucznia,</w:t>
      </w:r>
    </w:p>
    <w:p w:rsidR="003940D0" w:rsidRDefault="003940D0">
      <w:pPr>
        <w:pStyle w:val="NormalWeb1"/>
        <w:numPr>
          <w:ilvl w:val="1"/>
          <w:numId w:val="8"/>
        </w:numPr>
        <w:spacing w:after="200" w:line="360" w:lineRule="auto"/>
        <w:jc w:val="both"/>
      </w:pPr>
      <w:r>
        <w:t>poradni psychologiczno-pedagogicznej bądź innej poradni specjalistycznej,</w:t>
      </w:r>
    </w:p>
    <w:p w:rsidR="003940D0" w:rsidRDefault="003940D0">
      <w:pPr>
        <w:pStyle w:val="NormalWeb1"/>
        <w:numPr>
          <w:ilvl w:val="1"/>
          <w:numId w:val="8"/>
        </w:numPr>
        <w:spacing w:after="200" w:line="360" w:lineRule="auto"/>
        <w:jc w:val="both"/>
      </w:pPr>
      <w:r>
        <w:t>Sądu Rejonowego (w tym kuratorów sądowych),</w:t>
      </w:r>
    </w:p>
    <w:p w:rsidR="003940D0" w:rsidRDefault="003940D0">
      <w:pPr>
        <w:pStyle w:val="ListParagraph1"/>
        <w:numPr>
          <w:ilvl w:val="1"/>
          <w:numId w:val="8"/>
        </w:numPr>
        <w:tabs>
          <w:tab w:val="left" w:pos="884"/>
        </w:tabs>
        <w:spacing w:before="1" w:line="360" w:lineRule="auto"/>
        <w:ind w:left="1256" w:right="116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instytucji wspomagających, w tym: Policji, MOPR, </w:t>
      </w:r>
    </w:p>
    <w:p w:rsidR="003940D0" w:rsidRDefault="003940D0">
      <w:pPr>
        <w:pStyle w:val="ListParagraph1"/>
        <w:numPr>
          <w:ilvl w:val="0"/>
          <w:numId w:val="8"/>
        </w:numPr>
        <w:tabs>
          <w:tab w:val="left" w:pos="884"/>
        </w:tabs>
        <w:spacing w:before="1" w:line="360" w:lineRule="auto"/>
        <w:ind w:left="1256" w:right="109" w:hanging="361"/>
        <w:jc w:val="both"/>
      </w:pPr>
      <w:r>
        <w:rPr>
          <w:sz w:val="24"/>
          <w:szCs w:val="24"/>
        </w:rPr>
        <w:t>Rodzic składa wniosek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wydanie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informacji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uczniu w sekretariacie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załącznik nr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>).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 xml:space="preserve">Informację przygotowuje się w terminie 7 dni ( roboczych) od dnia wpłynięcia do sekretariatu szkoły pisemnego wniosku o jej sporządzenie. 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>Druki wniosków dla rodziców/opiekunów są do pobrania w sekretariacie szkoły oraz na stronie internetowej szkoły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 xml:space="preserve">Informacja  zostaje  opatrzona  pieczęcią szkoły i numerem jest przygotowana </w:t>
      </w:r>
      <w:r>
        <w:br/>
        <w:t>w dwóch egzemplarzach .( załącznik 16-17)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 xml:space="preserve">Wychowawca umieszcza kopię  dokumentu w teczce ucznia znajdującej się </w:t>
      </w:r>
      <w:r>
        <w:br/>
        <w:t>w gabinecie pedagoga szkolnego.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>W dokumencie   należy umieścić tylko te informacje, na które wychowawca, nauczyciel bądź  pedagog szkolny mają potwierdzenie w swojej dokumentacji oraz informacje uzyskane  z wiarygodnych źródeł mające istotny wpływ na rozpatrywaną sprawę.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>Rodzic ( prawny opiekun) zobowiązany jest do wskazania we wniosku dokładnych danych instytucji, do której informacja ma zostać przekazana przez szkołę.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>Kopię wydanej informacji ( opinii) przechowuje się w dokumentacji szkolnej –sekretariat .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>Nauczyciel/pracownik szkoły nie wydaje informacji  o uczniu bez zachowania przyjętej procedury.</w:t>
      </w:r>
    </w:p>
    <w:p w:rsidR="003940D0" w:rsidRDefault="003940D0">
      <w:pPr>
        <w:pStyle w:val="NormalWeb1"/>
        <w:numPr>
          <w:ilvl w:val="0"/>
          <w:numId w:val="8"/>
        </w:numPr>
        <w:spacing w:after="200" w:line="360" w:lineRule="auto"/>
        <w:jc w:val="both"/>
      </w:pPr>
      <w:r>
        <w:t>Informacja  o sytuacji dydaktycznej i wychowawczej dziecka lub ucznia przygotowana do poradni psychologiczno – pedagogicznej powinna zawierać:</w:t>
      </w:r>
    </w:p>
    <w:p w:rsidR="003940D0" w:rsidRDefault="003940D0">
      <w:pPr>
        <w:pStyle w:val="NormalWeb1"/>
        <w:numPr>
          <w:ilvl w:val="1"/>
          <w:numId w:val="8"/>
        </w:numPr>
        <w:spacing w:after="200" w:line="360" w:lineRule="auto"/>
        <w:jc w:val="both"/>
      </w:pPr>
      <w:r>
        <w:t>informację o rozpoznanych indywidualnych potrzebach rozwojowych</w:t>
      </w:r>
      <w:r>
        <w:br/>
        <w:t xml:space="preserve"> i edukacyjnych, możliwościach psychofizycznych dziecka lub ucznia, w tym mocnych stronach  i uzdolnieniach;</w:t>
      </w:r>
    </w:p>
    <w:p w:rsidR="003940D0" w:rsidRDefault="003940D0">
      <w:pPr>
        <w:pStyle w:val="NormalWeb1"/>
        <w:numPr>
          <w:ilvl w:val="1"/>
          <w:numId w:val="8"/>
        </w:numPr>
        <w:spacing w:after="200" w:line="360" w:lineRule="auto"/>
        <w:jc w:val="both"/>
      </w:pPr>
      <w:r>
        <w:t>informację o funkcjonowaniu dziecka lub ucznia, w tym występujących trudnościach,  a w przypadku dzieci lub uczniów:  niepełnosprawnych, niedostosowanych społecznie lub zagrożonych niedostosowaniem społecznym objętych kształceniem specjalnym – wielospecjalistyczą ocenę poziomu funkcjonowania dziecka lub ucznia ( załącznik 17),</w:t>
      </w:r>
    </w:p>
    <w:p w:rsidR="003940D0" w:rsidRDefault="003940D0">
      <w:pPr>
        <w:pStyle w:val="NormalWeb1"/>
        <w:numPr>
          <w:ilvl w:val="1"/>
          <w:numId w:val="8"/>
        </w:numPr>
        <w:spacing w:after="200" w:line="360" w:lineRule="auto"/>
        <w:jc w:val="both"/>
      </w:pPr>
      <w:r>
        <w:t>informację o działaniach podjętych przez nauczycieli lub specjalistów w celu poprawy funkcjonowania ucznia, formach pomocy psychologiczno – pedagogicznej udzielanej dziecku lub uczniowi w szkole, okresie ich udzielania oraz efektach podjętych działań i udzielanej pomocy oraz wnioskach dotyczących dalszej pracy z dzieckiem lub  z uczniem mających na celu poprawę funkcjonowania dziecka lub ucznia</w:t>
      </w: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>
      <w:pPr>
        <w:pStyle w:val="NormalWeb1"/>
        <w:spacing w:after="200" w:line="360" w:lineRule="auto"/>
        <w:ind w:left="1080"/>
        <w:jc w:val="both"/>
      </w:pPr>
    </w:p>
    <w:p w:rsidR="003940D0" w:rsidRDefault="003940D0" w:rsidP="00346D00">
      <w:pPr>
        <w:spacing w:after="0" w:line="360" w:lineRule="auto"/>
        <w:ind w:left="108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Indywidualizacja sposobów sprawdzania wiedzy i umiejętności uczniów ze specjalnymi potrzebami edukacyjnymi</w:t>
      </w:r>
    </w:p>
    <w:p w:rsidR="003940D0" w:rsidRDefault="003940D0" w:rsidP="00346D00">
      <w:pPr>
        <w:pStyle w:val="NormalWeb1"/>
        <w:spacing w:after="200" w:line="360" w:lineRule="auto"/>
        <w:ind w:left="1080"/>
        <w:jc w:val="center"/>
        <w:rPr>
          <w:b/>
        </w:rPr>
      </w:pPr>
    </w:p>
    <w:p w:rsidR="003940D0" w:rsidRDefault="003940D0" w:rsidP="00346D0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3940D0" w:rsidRDefault="003940D0" w:rsidP="00346D00">
      <w:pPr>
        <w:tabs>
          <w:tab w:val="left" w:pos="965"/>
        </w:tabs>
        <w:ind w:left="616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oceniania uczniów ze specjalnymi potrzebami edukacyjnymi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stanowią uzupełnienie  i uszczegółowienie wewnątrzszkolnych, przedmiotowych </w:t>
      </w:r>
      <w:r>
        <w:rPr>
          <w:rFonts w:ascii="Times New Roman" w:hAnsi="Times New Roman" w:cs="Times New Roman"/>
          <w:b/>
          <w:sz w:val="24"/>
          <w:szCs w:val="24"/>
        </w:rPr>
        <w:br/>
        <w:t>zasad oceniania w edukacji wczesnoszkolnej raz w klasach IV-VIII</w:t>
      </w:r>
    </w:p>
    <w:p w:rsidR="003940D0" w:rsidRDefault="003940D0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40D0" w:rsidRDefault="003940D0">
      <w:pPr>
        <w:numPr>
          <w:ilvl w:val="0"/>
          <w:numId w:val="13"/>
        </w:numPr>
        <w:tabs>
          <w:tab w:val="left" w:pos="684"/>
        </w:tabs>
        <w:suppressAutoHyphens w:val="0"/>
        <w:spacing w:after="0" w:line="360" w:lineRule="auto"/>
        <w:ind w:left="0" w:hanging="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zasady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oceniania</w:t>
      </w:r>
    </w:p>
    <w:p w:rsidR="003940D0" w:rsidRDefault="003940D0">
      <w:pPr>
        <w:tabs>
          <w:tab w:val="left" w:pos="68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Indywidualizacja oceniania odbywa się za pomocą form i metod pracy oraz specjalnie  opracowanej karty pracy ucznia ( jeśli uczeń tego wymaga), sprawdzającej poziom opanowania materiału dydaktycznego, dostosowanej do dysfunkcji oraz możliwości ucznia. Rodzic otrzymuje informacje na temat form dostosowania materiału.</w:t>
      </w: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obowiązuje podstawa programowa kształcenia ogólnego,</w:t>
      </w:r>
      <w:r>
        <w:rPr>
          <w:rFonts w:ascii="Times New Roman" w:hAnsi="Times New Roman" w:cs="Times New Roman"/>
          <w:sz w:val="24"/>
          <w:szCs w:val="24"/>
        </w:rPr>
        <w:br/>
        <w:t>z wyjątkiem uczniów niepełnosprawnych intelektualnie, dla których opracowano odmienną podstawę programową, w oparciu o którą zespół nauczycieli i specjalistów pracujących</w:t>
      </w:r>
      <w:r>
        <w:rPr>
          <w:rFonts w:ascii="Times New Roman" w:hAnsi="Times New Roman" w:cs="Times New Roman"/>
          <w:sz w:val="24"/>
          <w:szCs w:val="24"/>
        </w:rPr>
        <w:br/>
        <w:t xml:space="preserve"> z danymi uczniami układa indywidualne programy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edukacyjne.</w:t>
      </w: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 specjalnych potrzebach edukacyjnych korzystają z takich samych podręczników jak inni rówieśnicy w tej samej klasie. Dodatkowo uczeń korzysta z pomocy dydaktycznych przygotowanych przez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nauczyciela.</w:t>
      </w: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o specjalnych potrzebach edukacyjnych winien posiadać indywidualny program edukacyjno-terapeutyczny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(IPET) bądź dostosowania wymagań edukacyjnych zgodnie </w:t>
      </w:r>
      <w:r>
        <w:rPr>
          <w:rFonts w:ascii="Times New Roman" w:hAnsi="Times New Roman" w:cs="Times New Roman"/>
          <w:sz w:val="24"/>
          <w:szCs w:val="24"/>
        </w:rPr>
        <w:br/>
        <w:t>z zaleceniami poradni psychologiczno-pedagogicznych.</w:t>
      </w: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obowiązany jest na podstawie opinii lub orzeczenia publicznej poradni psychologiczno-pedagogicznej, poradni specjalistycznej oraz w oparciu o rozpoznanie indywidualnych potrzeb rozwojowych i edukacyjnych dostosować wymagania edukacyjne </w:t>
      </w:r>
      <w:r>
        <w:rPr>
          <w:rFonts w:ascii="Times New Roman" w:hAnsi="Times New Roman" w:cs="Times New Roman"/>
          <w:sz w:val="24"/>
          <w:szCs w:val="24"/>
        </w:rPr>
        <w:br/>
        <w:t>do indywidualnych potrzeb psychofizycznych i edukacyjnych ucznia. Dostosowanie powinno dotyczyć głównie odpowiednich warunków organizacyjnych oraz metod i form pracy  z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uczniem.</w:t>
      </w: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ocenia osiągnięcia edukacyjne  ucznia  o  specjalnych  potrzebach  edukacyjnych </w:t>
      </w:r>
      <w:r>
        <w:rPr>
          <w:rFonts w:ascii="Times New Roman" w:hAnsi="Times New Roman" w:cs="Times New Roman"/>
          <w:sz w:val="24"/>
          <w:szCs w:val="24"/>
        </w:rPr>
        <w:br/>
        <w:t>w odniesieniu do stopnia realizacji przez niego dostosowanego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programu, biorąc pod uwagę  wysiłek dziecka. Ocena powinna zawierać krótkie uzasadnienie, wskazówki do ewentualnej poprawy.</w:t>
      </w:r>
    </w:p>
    <w:p w:rsidR="003940D0" w:rsidRDefault="003940D0">
      <w:pPr>
        <w:numPr>
          <w:ilvl w:val="1"/>
          <w:numId w:val="13"/>
        </w:numPr>
        <w:tabs>
          <w:tab w:val="left" w:pos="965"/>
        </w:tabs>
        <w:suppressAutoHyphens w:val="0"/>
        <w:spacing w:after="0" w:line="360" w:lineRule="auto"/>
        <w:ind w:left="0" w:right="111" w:hanging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katalog dostosowań wymagań edukacyjnych znajduje się </w:t>
      </w:r>
      <w:r>
        <w:rPr>
          <w:rFonts w:ascii="Times New Roman" w:hAnsi="Times New Roman" w:cs="Times New Roman"/>
          <w:sz w:val="24"/>
          <w:szCs w:val="24"/>
        </w:rPr>
        <w:br/>
        <w:t>w załączniku 18.</w:t>
      </w: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pStyle w:val="Akapitzlist1"/>
        <w:spacing w:after="0" w:line="360" w:lineRule="auto"/>
        <w:ind w:left="0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br/>
      </w:r>
      <w:r>
        <w:rPr>
          <w:sz w:val="16"/>
          <w:szCs w:val="16"/>
        </w:rPr>
        <w:t>do procedury organizowania i udzielania</w:t>
      </w:r>
      <w:r>
        <w:rPr>
          <w:sz w:val="16"/>
          <w:szCs w:val="16"/>
        </w:rPr>
        <w:br/>
        <w:t>pomocy psychologiczno-pedagogicznej</w:t>
      </w:r>
      <w:r>
        <w:rPr>
          <w:sz w:val="24"/>
          <w:szCs w:val="24"/>
        </w:rPr>
        <w:t xml:space="preserve"> </w:t>
      </w:r>
    </w:p>
    <w:p w:rsidR="003940D0" w:rsidRDefault="003940D0">
      <w:pPr>
        <w:spacing w:after="0"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Kielce, dnia ……………………….</w:t>
      </w:r>
    </w:p>
    <w:p w:rsidR="003940D0" w:rsidRDefault="003940D0">
      <w:pPr>
        <w:spacing w:after="0" w:line="360" w:lineRule="auto"/>
        <w:ind w:left="4956"/>
        <w:jc w:val="both"/>
      </w:pPr>
    </w:p>
    <w:p w:rsidR="003940D0" w:rsidRDefault="003940D0">
      <w:pPr>
        <w:spacing w:after="0" w:line="360" w:lineRule="auto"/>
        <w:jc w:val="center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objęcie  ucznia pomocą psychologiczno-pedagogiczną w formie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zajęć rozwijających kompetencje emocjonalno-społeczne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Nauczyciel………………………….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Dotyczy ucznia ………………..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Uzasadnienie potrzeby objęcia ucznia pomocą 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(</w:t>
      </w:r>
      <w:r>
        <w:rPr>
          <w:sz w:val="16"/>
          <w:szCs w:val="16"/>
        </w:rPr>
        <w:t>data i czytelny podpis wnioskodawcy</w:t>
      </w:r>
    </w:p>
    <w:p w:rsidR="003940D0" w:rsidRDefault="003940D0">
      <w:pPr>
        <w:spacing w:after="0" w:line="360" w:lineRule="auto"/>
        <w:jc w:val="right"/>
      </w:pPr>
    </w:p>
    <w:p w:rsidR="003940D0" w:rsidRDefault="003940D0">
      <w:pPr>
        <w:spacing w:after="0" w:line="360" w:lineRule="auto"/>
        <w:jc w:val="right"/>
      </w:pPr>
    </w:p>
    <w:p w:rsidR="003940D0" w:rsidRDefault="003940D0">
      <w:pPr>
        <w:spacing w:after="0" w:line="360" w:lineRule="auto"/>
        <w:jc w:val="right"/>
      </w:pPr>
    </w:p>
    <w:p w:rsidR="003940D0" w:rsidRDefault="003940D0">
      <w:pPr>
        <w:spacing w:after="0" w:line="360" w:lineRule="auto"/>
        <w:jc w:val="right"/>
      </w:pP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br/>
      </w:r>
      <w:r>
        <w:rPr>
          <w:sz w:val="16"/>
          <w:szCs w:val="16"/>
        </w:rPr>
        <w:t>do procedury organizowania i udzielania</w:t>
      </w:r>
      <w:r>
        <w:rPr>
          <w:sz w:val="16"/>
          <w:szCs w:val="16"/>
        </w:rPr>
        <w:br/>
        <w:t>pomocy psychologiczno-pedagogicznej</w:t>
      </w:r>
      <w:r>
        <w:rPr>
          <w:sz w:val="24"/>
          <w:szCs w:val="24"/>
        </w:rPr>
        <w:t xml:space="preserve"> </w:t>
      </w:r>
    </w:p>
    <w:p w:rsidR="003940D0" w:rsidRDefault="003940D0">
      <w:pPr>
        <w:spacing w:after="0"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Kielce, dnia ……………………….</w:t>
      </w:r>
    </w:p>
    <w:p w:rsidR="003940D0" w:rsidRDefault="003940D0">
      <w:pPr>
        <w:spacing w:after="0" w:line="360" w:lineRule="auto"/>
        <w:ind w:left="4956"/>
        <w:jc w:val="both"/>
      </w:pPr>
    </w:p>
    <w:p w:rsidR="003940D0" w:rsidRDefault="003940D0">
      <w:pPr>
        <w:spacing w:after="0" w:line="360" w:lineRule="auto"/>
        <w:jc w:val="center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objęcie  ucznia pomocą psychologiczno-pedagogiczną w formie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zajęć  kształtujących kompetencje emocjonalno- społeczne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Rodzic ………………………….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Dotyczy ucznia ………………..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Uzasadnienie potrzeby objęcia ucznia pomocą 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(</w:t>
      </w:r>
      <w:r>
        <w:rPr>
          <w:sz w:val="16"/>
          <w:szCs w:val="16"/>
        </w:rPr>
        <w:t>data i czytelny podpis wnioskodawcy)</w:t>
      </w: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br/>
      </w:r>
      <w:r>
        <w:rPr>
          <w:sz w:val="16"/>
          <w:szCs w:val="16"/>
        </w:rPr>
        <w:t>do procedury organizowania i udzielania</w:t>
      </w:r>
      <w:r>
        <w:rPr>
          <w:sz w:val="16"/>
          <w:szCs w:val="16"/>
        </w:rPr>
        <w:br/>
        <w:t>pomocy psychologiczno-pedagogicznej</w:t>
      </w:r>
      <w:r>
        <w:rPr>
          <w:sz w:val="24"/>
          <w:szCs w:val="24"/>
        </w:rPr>
        <w:t xml:space="preserve"> </w:t>
      </w:r>
    </w:p>
    <w:p w:rsidR="003940D0" w:rsidRDefault="003940D0">
      <w:pPr>
        <w:spacing w:after="0"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Kielce, dnia ……………………….</w:t>
      </w:r>
    </w:p>
    <w:p w:rsidR="003940D0" w:rsidRDefault="003940D0">
      <w:pPr>
        <w:spacing w:after="0" w:line="360" w:lineRule="auto"/>
        <w:ind w:left="4956"/>
        <w:jc w:val="both"/>
      </w:pPr>
    </w:p>
    <w:p w:rsidR="003940D0" w:rsidRDefault="003940D0">
      <w:pPr>
        <w:spacing w:after="0" w:line="360" w:lineRule="auto"/>
        <w:jc w:val="center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objęcie  ucznia pomocą psychologiczno-pedagogiczną w formie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zajęć  dydaktyczno-wyrównawczych z  …………………………………………………….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Rodzic ………………………….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Dotyczy ucznia ………………..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Uzasadnienie potrzeby objęcia ucznia pomocą 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</w:t>
      </w:r>
    </w:p>
    <w:p w:rsidR="003940D0" w:rsidRDefault="003940D0">
      <w:pPr>
        <w:spacing w:after="0" w:line="360" w:lineRule="auto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(</w:t>
      </w:r>
      <w:r>
        <w:rPr>
          <w:sz w:val="16"/>
          <w:szCs w:val="16"/>
        </w:rPr>
        <w:t>data i czytelny podpis wnioskodawcy)</w:t>
      </w:r>
    </w:p>
    <w:p w:rsidR="003940D0" w:rsidRDefault="003940D0">
      <w:pPr>
        <w:spacing w:after="0" w:line="360" w:lineRule="auto"/>
        <w:jc w:val="right"/>
        <w:rPr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sz w:val="16"/>
          <w:szCs w:val="16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1</w:t>
      </w:r>
      <w:r>
        <w:rPr>
          <w:sz w:val="24"/>
          <w:szCs w:val="24"/>
        </w:rPr>
        <w:br/>
      </w:r>
      <w:r>
        <w:rPr>
          <w:sz w:val="16"/>
          <w:szCs w:val="16"/>
        </w:rPr>
        <w:t>do procedury organizowania i udzielania</w:t>
      </w:r>
      <w:r>
        <w:rPr>
          <w:sz w:val="16"/>
          <w:szCs w:val="16"/>
        </w:rPr>
        <w:br/>
        <w:t>pomocy psychologiczno-pedagogicznej</w:t>
      </w:r>
      <w:r>
        <w:rPr>
          <w:sz w:val="24"/>
          <w:szCs w:val="24"/>
        </w:rPr>
        <w:t xml:space="preserve"> </w:t>
      </w:r>
    </w:p>
    <w:p w:rsidR="003940D0" w:rsidRDefault="003940D0">
      <w:pPr>
        <w:spacing w:after="0"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Kielce, dnia ……………………….</w:t>
      </w:r>
    </w:p>
    <w:p w:rsidR="003940D0" w:rsidRDefault="003940D0">
      <w:pPr>
        <w:spacing w:after="0" w:line="360" w:lineRule="auto"/>
        <w:ind w:left="4956"/>
        <w:jc w:val="both"/>
      </w:pPr>
    </w:p>
    <w:p w:rsidR="003940D0" w:rsidRDefault="003940D0">
      <w:pPr>
        <w:spacing w:after="0" w:line="360" w:lineRule="auto"/>
        <w:jc w:val="center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objęcie  ucznia pomocą psychologiczno-pedagogiczną w formie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zajęć  dydaktyczno-wyrównawczych z  …………………………………………………….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Nauczyciel  ………………………….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Dotyczy ucznia ………………..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Uzasadnienie potrzeby objęcia ucznia pomocą 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right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(</w:t>
      </w:r>
      <w:r>
        <w:rPr>
          <w:sz w:val="16"/>
          <w:szCs w:val="16"/>
        </w:rPr>
        <w:t>data i czytelny podpis wnioskodawcy)</w:t>
      </w:r>
    </w:p>
    <w:p w:rsidR="003940D0" w:rsidRDefault="003940D0">
      <w:pPr>
        <w:spacing w:after="0" w:line="360" w:lineRule="auto"/>
        <w:jc w:val="right"/>
      </w:pP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2                                                                 Kielce, …………………………………………………...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do procedury organizowania i udzielania </w:t>
      </w:r>
      <w:r>
        <w:rPr>
          <w:sz w:val="16"/>
          <w:szCs w:val="16"/>
        </w:rPr>
        <w:br/>
        <w:t>pomocy psychologiczno-pedagogicznej</w:t>
      </w:r>
    </w:p>
    <w:p w:rsidR="003940D0" w:rsidRDefault="003940D0">
      <w:pPr>
        <w:spacing w:after="0" w:line="360" w:lineRule="auto"/>
        <w:jc w:val="right"/>
        <w:rPr>
          <w:sz w:val="24"/>
          <w:szCs w:val="24"/>
        </w:rPr>
      </w:pP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40D0" w:rsidRDefault="003940D0">
      <w:pPr>
        <w:spacing w:after="0" w:line="360" w:lineRule="auto"/>
        <w:ind w:left="49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3940D0" w:rsidRDefault="003940D0">
      <w:pPr>
        <w:spacing w:after="0" w:line="36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</w:p>
    <w:p w:rsidR="003940D0" w:rsidRDefault="003940D0">
      <w:pPr>
        <w:spacing w:after="0" w:line="36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nr 25</w:t>
      </w:r>
    </w:p>
    <w:p w:rsidR="003940D0" w:rsidRDefault="003940D0">
      <w:pPr>
        <w:spacing w:after="0" w:line="360" w:lineRule="auto"/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 Kielcach</w:t>
      </w:r>
    </w:p>
    <w:p w:rsidR="003940D0" w:rsidRDefault="003940D0">
      <w:pPr>
        <w:spacing w:after="0" w:line="360" w:lineRule="auto"/>
        <w:jc w:val="both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b/>
          <w:sz w:val="24"/>
          <w:szCs w:val="24"/>
        </w:rPr>
      </w:pPr>
    </w:p>
    <w:p w:rsidR="003940D0" w:rsidRDefault="003940D0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940D0" w:rsidRDefault="003940D0">
      <w:pPr>
        <w:spacing w:after="0" w:line="360" w:lineRule="auto"/>
        <w:jc w:val="both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Rezygnuję z udzielania mojemu dziecku,  ucz. ………………………………………………..        klasy……… pomocy psychologiczno-pedagogiczną organizowanej przez Szkołę, w formie ……………………………………………..........................................................................................................................................................…………………………………………………..........................................</w:t>
      </w:r>
    </w:p>
    <w:p w:rsidR="003940D0" w:rsidRDefault="003940D0">
      <w:pPr>
        <w:spacing w:after="0"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3940D0" w:rsidRDefault="003940D0">
      <w:pPr>
        <w:spacing w:after="0"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16"/>
          <w:szCs w:val="16"/>
        </w:rPr>
        <w:t>(</w:t>
      </w:r>
      <w:r>
        <w:rPr>
          <w:b/>
          <w:sz w:val="16"/>
          <w:szCs w:val="16"/>
        </w:rPr>
        <w:t>data i czytelny</w:t>
      </w:r>
      <w:r>
        <w:rPr>
          <w:sz w:val="16"/>
          <w:szCs w:val="16"/>
        </w:rPr>
        <w:t xml:space="preserve"> podpis rodzica</w:t>
      </w: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after="0" w:line="360" w:lineRule="auto"/>
        <w:rPr>
          <w:sz w:val="24"/>
          <w:szCs w:val="24"/>
        </w:rPr>
      </w:pPr>
    </w:p>
    <w:p w:rsidR="003940D0" w:rsidRDefault="003940D0">
      <w:pPr>
        <w:spacing w:line="360" w:lineRule="auto"/>
        <w:rPr>
          <w:b/>
          <w:bCs/>
          <w:color w:val="FF0000"/>
        </w:rPr>
      </w:pPr>
      <w:r>
        <w:t xml:space="preserve"> Załącznik 5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b/>
          <w:bCs/>
        </w:rPr>
        <w:t xml:space="preserve">Wyrażam zgodę    </w:t>
      </w:r>
    </w:p>
    <w:p w:rsidR="003940D0" w:rsidRPr="00346D00" w:rsidRDefault="003940D0">
      <w:pPr>
        <w:spacing w:line="360" w:lineRule="auto"/>
        <w:jc w:val="center"/>
      </w:pPr>
      <w:r w:rsidRPr="00346D00">
        <w:rPr>
          <w:i/>
          <w:iCs/>
        </w:rPr>
        <w:t>(właściwe podkreślić)</w:t>
      </w:r>
    </w:p>
    <w:p w:rsidR="003940D0" w:rsidRPr="00346D00" w:rsidRDefault="003940D0">
      <w:pPr>
        <w:spacing w:line="360" w:lineRule="auto"/>
        <w:jc w:val="center"/>
      </w:pPr>
      <w:r w:rsidRPr="00346D00">
        <w:t>Na objecie pomocą psychologiczno-pedagogiczną  mojego dziecka ………………………………………ucznia klasy ….. roku szkolnym ……….  w formie zajęć korekcyjno-kompensacyjnych.</w:t>
      </w:r>
    </w:p>
    <w:p w:rsidR="003940D0" w:rsidRPr="00346D00" w:rsidRDefault="003940D0">
      <w:pPr>
        <w:spacing w:line="360" w:lineRule="auto"/>
        <w:jc w:val="center"/>
      </w:pPr>
      <w:r w:rsidRPr="00346D00">
        <w:t>.</w:t>
      </w:r>
    </w:p>
    <w:p w:rsidR="003940D0" w:rsidRPr="00346D00" w:rsidRDefault="003940D0">
      <w:pPr>
        <w:spacing w:line="360" w:lineRule="auto"/>
        <w:jc w:val="right"/>
      </w:pPr>
      <w:r w:rsidRPr="00346D00">
        <w:t>Data i podpis rodzica( opiekuna)</w:t>
      </w:r>
    </w:p>
    <w:p w:rsidR="003940D0" w:rsidRPr="00346D00" w:rsidRDefault="003940D0">
      <w:pPr>
        <w:spacing w:line="360" w:lineRule="auto"/>
        <w:jc w:val="right"/>
        <w:rPr>
          <w:b/>
          <w:bCs/>
        </w:rPr>
      </w:pPr>
      <w:r w:rsidRPr="00346D00">
        <w:t>…………………………………….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b/>
          <w:bCs/>
        </w:rPr>
        <w:t xml:space="preserve">Wyrażam zgodę    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i/>
          <w:iCs/>
        </w:rPr>
        <w:t xml:space="preserve"> (właściwe podkreślić)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</w:p>
    <w:p w:rsidR="003940D0" w:rsidRPr="00346D00" w:rsidRDefault="003940D0">
      <w:pPr>
        <w:spacing w:line="360" w:lineRule="auto"/>
        <w:jc w:val="center"/>
      </w:pPr>
      <w:r w:rsidRPr="00346D00">
        <w:t>Na objecie pomocą psychologiczno-pedagogiczną  mojego dziecka ………………………………………ucznia klasy ….. roku szkolnym ……….  w formie zajęć dydaktyczno -wyrównawczych z ………………………</w:t>
      </w:r>
      <w:r w:rsidRPr="00346D00">
        <w:br/>
        <w:t>……………………………………………………………………………………………………………………………………………………….</w:t>
      </w:r>
    </w:p>
    <w:p w:rsidR="003940D0" w:rsidRPr="00346D00" w:rsidRDefault="003940D0">
      <w:pPr>
        <w:spacing w:line="360" w:lineRule="auto"/>
        <w:jc w:val="right"/>
      </w:pPr>
      <w:r w:rsidRPr="00346D00">
        <w:t>Data i podpis rodzica( opiekuna)</w:t>
      </w:r>
    </w:p>
    <w:p w:rsidR="003940D0" w:rsidRPr="00346D00" w:rsidRDefault="003940D0">
      <w:pPr>
        <w:spacing w:line="360" w:lineRule="auto"/>
        <w:jc w:val="right"/>
        <w:rPr>
          <w:b/>
          <w:bCs/>
        </w:rPr>
      </w:pPr>
      <w:r w:rsidRPr="00346D00">
        <w:t>…………………………………….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b/>
          <w:bCs/>
        </w:rPr>
        <w:t xml:space="preserve">Wyrażam zgodę    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i/>
          <w:iCs/>
        </w:rPr>
        <w:t xml:space="preserve"> (właściwe podkreślić)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</w:p>
    <w:p w:rsidR="003940D0" w:rsidRPr="00346D00" w:rsidRDefault="003940D0">
      <w:pPr>
        <w:spacing w:line="360" w:lineRule="auto"/>
        <w:jc w:val="center"/>
      </w:pPr>
      <w:r w:rsidRPr="00346D00">
        <w:t>Na objecie pomocą psychologiczno-pedagogiczną  mojego dziecka ………………………………………ucznia klasy ….. roku szkolnym ……….  w formie zajęć logopedycznych .</w:t>
      </w:r>
    </w:p>
    <w:p w:rsidR="003940D0" w:rsidRPr="00346D00" w:rsidRDefault="003940D0">
      <w:pPr>
        <w:spacing w:line="360" w:lineRule="auto"/>
        <w:jc w:val="center"/>
      </w:pPr>
    </w:p>
    <w:p w:rsidR="003940D0" w:rsidRPr="00346D00" w:rsidRDefault="003940D0">
      <w:pPr>
        <w:spacing w:line="360" w:lineRule="auto"/>
        <w:jc w:val="right"/>
      </w:pPr>
      <w:r w:rsidRPr="00346D00">
        <w:t>Data i podpis rodzica( opiekuna)</w:t>
      </w:r>
    </w:p>
    <w:p w:rsidR="003940D0" w:rsidRPr="00346D00" w:rsidRDefault="003940D0">
      <w:pPr>
        <w:spacing w:line="360" w:lineRule="auto"/>
        <w:jc w:val="right"/>
        <w:rPr>
          <w:b/>
          <w:bCs/>
        </w:rPr>
      </w:pPr>
      <w:r w:rsidRPr="00346D00">
        <w:t>…………………………………….</w:t>
      </w:r>
    </w:p>
    <w:p w:rsidR="003940D0" w:rsidRPr="00346D00" w:rsidRDefault="003940D0">
      <w:pPr>
        <w:spacing w:line="360" w:lineRule="auto"/>
        <w:jc w:val="center"/>
        <w:rPr>
          <w:b/>
          <w:bCs/>
        </w:rPr>
      </w:pP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b/>
          <w:bCs/>
        </w:rPr>
        <w:t xml:space="preserve">Wyrażam zgodę    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  <w:r w:rsidRPr="00346D00">
        <w:rPr>
          <w:i/>
          <w:iCs/>
        </w:rPr>
        <w:t xml:space="preserve"> (właściwe podkreślić)</w:t>
      </w:r>
    </w:p>
    <w:p w:rsidR="003940D0" w:rsidRPr="00346D00" w:rsidRDefault="003940D0">
      <w:pPr>
        <w:spacing w:line="360" w:lineRule="auto"/>
        <w:jc w:val="center"/>
        <w:rPr>
          <w:i/>
          <w:iCs/>
        </w:rPr>
      </w:pPr>
    </w:p>
    <w:p w:rsidR="003940D0" w:rsidRPr="00346D00" w:rsidRDefault="003940D0">
      <w:pPr>
        <w:spacing w:line="360" w:lineRule="auto"/>
      </w:pPr>
      <w:r w:rsidRPr="00346D00">
        <w:t>Na objecie pomocą psychologiczno-pedagogiczną  mojego dziecka ………………………………………ucznia klasy ….. w roku szkolnym ……….  W formie  zajęć  rozwijających kompetencje emocjonalno-społeczne.</w:t>
      </w:r>
    </w:p>
    <w:p w:rsidR="003940D0" w:rsidRPr="00346D00" w:rsidRDefault="003940D0">
      <w:pPr>
        <w:spacing w:line="360" w:lineRule="auto"/>
        <w:jc w:val="right"/>
      </w:pPr>
      <w:r w:rsidRPr="00346D00">
        <w:t>Data i podpis rodzica( opiekuna)</w:t>
      </w:r>
    </w:p>
    <w:p w:rsidR="003940D0" w:rsidRPr="00346D00" w:rsidRDefault="003940D0">
      <w:pPr>
        <w:spacing w:line="360" w:lineRule="auto"/>
        <w:jc w:val="right"/>
      </w:pPr>
      <w:r w:rsidRPr="00346D00">
        <w:t>…………………………………….</w:t>
      </w:r>
    </w:p>
    <w:p w:rsidR="003940D0" w:rsidRPr="00346D00" w:rsidRDefault="003940D0">
      <w:pPr>
        <w:spacing w:line="360" w:lineRule="auto"/>
        <w:jc w:val="right"/>
      </w:pPr>
    </w:p>
    <w:p w:rsidR="003940D0" w:rsidRPr="00346D00" w:rsidRDefault="003940D0">
      <w:pPr>
        <w:spacing w:line="360" w:lineRule="auto"/>
        <w:jc w:val="right"/>
      </w:pPr>
    </w:p>
    <w:p w:rsidR="003940D0" w:rsidRPr="00346D00" w:rsidRDefault="003940D0">
      <w:pPr>
        <w:spacing w:line="360" w:lineRule="auto"/>
        <w:jc w:val="right"/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</w:p>
    <w:p w:rsidR="003940D0" w:rsidRPr="00346D00" w:rsidRDefault="003940D0">
      <w:pPr>
        <w:spacing w:after="0" w:line="360" w:lineRule="auto"/>
        <w:rPr>
          <w:sz w:val="24"/>
          <w:szCs w:val="24"/>
        </w:rPr>
      </w:pPr>
      <w:r w:rsidRPr="00346D00">
        <w:rPr>
          <w:sz w:val="24"/>
          <w:szCs w:val="24"/>
        </w:rPr>
        <w:t>Załącznik 6</w:t>
      </w:r>
    </w:p>
    <w:p w:rsidR="003940D0" w:rsidRPr="00346D00" w:rsidRDefault="003940D0">
      <w:pPr>
        <w:spacing w:after="0" w:line="360" w:lineRule="auto"/>
        <w:ind w:left="-180"/>
        <w:rPr>
          <w:sz w:val="24"/>
          <w:szCs w:val="24"/>
        </w:rPr>
      </w:pPr>
      <w:r w:rsidRPr="00346D00">
        <w:rPr>
          <w:sz w:val="24"/>
          <w:szCs w:val="24"/>
        </w:rPr>
        <w:t xml:space="preserve">REALIZACJA ZALECEŃ ZAWARTYCH W OPINII PSYCHOLOGICZNO-PEDAGOGICZNEJ </w:t>
      </w:r>
    </w:p>
    <w:p w:rsidR="003940D0" w:rsidRPr="00346D00" w:rsidRDefault="003940D0">
      <w:pPr>
        <w:spacing w:after="0" w:line="360" w:lineRule="auto"/>
        <w:ind w:left="-180"/>
        <w:rPr>
          <w:sz w:val="24"/>
          <w:szCs w:val="24"/>
        </w:rPr>
      </w:pPr>
      <w:r w:rsidRPr="00346D00">
        <w:rPr>
          <w:sz w:val="24"/>
          <w:szCs w:val="24"/>
        </w:rPr>
        <w:t>Imię i nazwisko ucznia …………………………………..</w:t>
      </w:r>
    </w:p>
    <w:p w:rsidR="003940D0" w:rsidRPr="00346D00" w:rsidRDefault="003940D0">
      <w:pPr>
        <w:spacing w:after="0" w:line="360" w:lineRule="auto"/>
        <w:ind w:left="-180"/>
        <w:rPr>
          <w:sz w:val="24"/>
          <w:szCs w:val="24"/>
        </w:rPr>
      </w:pPr>
      <w:r w:rsidRPr="00346D00">
        <w:rPr>
          <w:sz w:val="24"/>
          <w:szCs w:val="24"/>
        </w:rPr>
        <w:t>Klasa……………………</w:t>
      </w:r>
    </w:p>
    <w:p w:rsidR="003940D0" w:rsidRPr="00346D00" w:rsidRDefault="003940D0">
      <w:pPr>
        <w:spacing w:after="0" w:line="360" w:lineRule="auto"/>
        <w:ind w:left="-180"/>
        <w:rPr>
          <w:sz w:val="24"/>
          <w:szCs w:val="24"/>
        </w:rPr>
      </w:pPr>
      <w:r w:rsidRPr="00346D00">
        <w:rPr>
          <w:sz w:val="24"/>
          <w:szCs w:val="24"/>
        </w:rPr>
        <w:t>Opinia w sprawie ……………………….</w:t>
      </w:r>
    </w:p>
    <w:tbl>
      <w:tblPr>
        <w:tblW w:w="0" w:type="auto"/>
        <w:tblInd w:w="-180" w:type="dxa"/>
        <w:tblLayout w:type="fixed"/>
        <w:tblLook w:val="0000"/>
      </w:tblPr>
      <w:tblGrid>
        <w:gridCol w:w="1367"/>
        <w:gridCol w:w="4679"/>
        <w:gridCol w:w="3602"/>
      </w:tblGrid>
      <w:tr w:rsidR="003940D0" w:rsidRPr="00346D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24"/>
                <w:szCs w:val="24"/>
              </w:rPr>
            </w:pPr>
            <w:r w:rsidRPr="00346D00">
              <w:rPr>
                <w:sz w:val="24"/>
                <w:szCs w:val="24"/>
              </w:rPr>
              <w:t>przedmiot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Formy, metody,  wsparcia ucznia, wynikające z  zaleceń zawartych </w:t>
            </w:r>
            <w:r w:rsidRPr="00346D00">
              <w:rPr>
                <w:sz w:val="24"/>
                <w:szCs w:val="24"/>
              </w:rPr>
              <w:t xml:space="preserve"> w opinii poradni psychologiczno-pedagogicznej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</w:pPr>
            <w:r w:rsidRPr="00346D00">
              <w:rPr>
                <w:sz w:val="24"/>
                <w:szCs w:val="24"/>
              </w:rPr>
              <w:t>Zadania do realizacji-sposoby motywowania ucznia</w:t>
            </w:r>
          </w:p>
        </w:tc>
      </w:tr>
      <w:tr w:rsidR="003940D0" w:rsidRPr="00346D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</w:tr>
      <w:tr w:rsidR="003940D0" w:rsidRPr="00346D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</w:tr>
      <w:tr w:rsidR="003940D0" w:rsidRPr="00346D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</w:tr>
      <w:tr w:rsidR="003940D0" w:rsidRPr="00346D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</w:tr>
      <w:tr w:rsidR="003940D0" w:rsidRPr="00346D00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46D00" w:rsidRDefault="003940D0">
            <w:pPr>
              <w:spacing w:after="0" w:line="360" w:lineRule="auto"/>
              <w:rPr>
                <w:sz w:val="144"/>
                <w:szCs w:val="144"/>
              </w:rPr>
            </w:pPr>
          </w:p>
        </w:tc>
      </w:tr>
    </w:tbl>
    <w:p w:rsidR="003940D0" w:rsidRPr="00346D00" w:rsidRDefault="003940D0">
      <w:pPr>
        <w:spacing w:line="360" w:lineRule="auto"/>
      </w:pPr>
    </w:p>
    <w:p w:rsidR="003940D0" w:rsidRPr="00346D00" w:rsidRDefault="003940D0">
      <w:pPr>
        <w:spacing w:line="360" w:lineRule="auto"/>
        <w:ind w:left="180"/>
        <w:jc w:val="both"/>
      </w:pPr>
      <w:r w:rsidRPr="00346D00">
        <w:rPr>
          <w:b/>
          <w:bCs/>
        </w:rPr>
        <w:t xml:space="preserve">Sugestie i spostrzeżenia rodziców co do dostosowania wymagań edukacyjnych oraz sposobów sprawdzania wiedzy i umiejętności zgodnie  z zaleceniami zawartymi w opinii. </w:t>
      </w:r>
    </w:p>
    <w:p w:rsidR="003940D0" w:rsidRPr="00346D00" w:rsidRDefault="00394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opracowania: ………………….. podpis  wychowawcy………………………      </w:t>
      </w:r>
    </w:p>
    <w:tbl>
      <w:tblPr>
        <w:tblW w:w="0" w:type="auto"/>
        <w:tblLayout w:type="fixed"/>
        <w:tblLook w:val="0000"/>
      </w:tblPr>
      <w:tblGrid>
        <w:gridCol w:w="4465"/>
        <w:gridCol w:w="4464"/>
      </w:tblGrid>
      <w:tr w:rsidR="003940D0" w:rsidTr="537C523E">
        <w:trPr>
          <w:trHeight w:val="696"/>
        </w:trPr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 nauczycieli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center"/>
            </w:pPr>
            <w:r w:rsidRPr="537C523E">
              <w:rPr>
                <w:rFonts w:ascii="Times New Roman" w:hAnsi="Times New Roman" w:cs="Times New Roman"/>
                <w:sz w:val="24"/>
                <w:szCs w:val="24"/>
              </w:rPr>
              <w:t xml:space="preserve">podpis                                           rodziców/prawnych opiekunów                                             </w:t>
            </w: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D0" w:rsidTr="537C523E">
        <w:tc>
          <w:tcPr>
            <w:tcW w:w="4465" w:type="dxa"/>
            <w:shd w:val="clear" w:color="auto" w:fill="FFFFFF"/>
          </w:tcPr>
          <w:p w:rsidR="003940D0" w:rsidRDefault="0039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464" w:type="dxa"/>
            <w:shd w:val="clear" w:color="auto" w:fill="FFFFFF"/>
          </w:tcPr>
          <w:p w:rsidR="003940D0" w:rsidRDefault="003940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940D0" w:rsidRDefault="003940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………………………….. </w:t>
      </w:r>
    </w:p>
    <w:p w:rsidR="003940D0" w:rsidRDefault="003940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otrzymałam/em kopię</w:t>
      </w:r>
    </w:p>
    <w:p w:rsidR="003940D0" w:rsidRDefault="003940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940D0" w:rsidRDefault="003940D0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940D0" w:rsidRDefault="003940D0">
      <w:pPr>
        <w:spacing w:line="360" w:lineRule="auto"/>
      </w:pPr>
    </w:p>
    <w:p w:rsidR="003940D0" w:rsidRDefault="003940D0">
      <w:pPr>
        <w:spacing w:line="360" w:lineRule="auto"/>
      </w:pPr>
      <w:r>
        <w:t>Załącznik nr 7</w:t>
      </w:r>
    </w:p>
    <w:p w:rsidR="003940D0" w:rsidRDefault="003940D0">
      <w:pPr>
        <w:spacing w:line="360" w:lineRule="auto"/>
        <w:rPr>
          <w:sz w:val="18"/>
          <w:szCs w:val="18"/>
        </w:rPr>
      </w:pPr>
      <w:r>
        <w:t>…………………………….                                                                                                 Kielce………………….</w:t>
      </w:r>
    </w:p>
    <w:p w:rsidR="003940D0" w:rsidRDefault="003940D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Imię i nazwisko rodzica/opiekuna</w:t>
      </w:r>
    </w:p>
    <w:p w:rsidR="003940D0" w:rsidRDefault="003940D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</w:p>
    <w:p w:rsidR="003940D0" w:rsidRDefault="003940D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 zamieszkania </w:t>
      </w: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Default="003940D0">
      <w:pPr>
        <w:spacing w:line="360" w:lineRule="auto"/>
        <w:rPr>
          <w:sz w:val="18"/>
          <w:szCs w:val="18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Kielce dnia …………………….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</w:rPr>
        <w:t xml:space="preserve">Dyrektor Szkoły Podstawowej nr 25 w Kielcach 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</w:rPr>
        <w:t>Kielce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</w:rPr>
        <w:t>ul.Jurajska 7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</w:rPr>
      </w:pP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  <w:r w:rsidRPr="0033509F">
        <w:rPr>
          <w:rFonts w:ascii="Times New Roman" w:hAnsi="Times New Roman"/>
          <w:sz w:val="28"/>
          <w:szCs w:val="28"/>
        </w:rPr>
        <w:t xml:space="preserve">       Zwracam się z prośbą o zorganizowanie zajęć  rewalidacyjnych  dla mojego dziecka   ……………………………….  ucznia klasy ……………. , zgodnie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509F">
        <w:rPr>
          <w:rFonts w:ascii="Times New Roman" w:hAnsi="Times New Roman"/>
          <w:sz w:val="28"/>
          <w:szCs w:val="28"/>
        </w:rPr>
        <w:t xml:space="preserve"> z orzeczeniem poradni  nr……………….. z dnia………..,</w:t>
      </w:r>
    </w:p>
    <w:p w:rsidR="003940D0" w:rsidRPr="0033509F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940D0" w:rsidRPr="0033509F" w:rsidRDefault="003940D0" w:rsidP="0033509F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                            Podpis  rodzica/opiekuna dziecka </w:t>
      </w: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</w:rPr>
        <w:t>……………………………….</w:t>
      </w:r>
    </w:p>
    <w:p w:rsidR="003940D0" w:rsidRPr="0033509F" w:rsidRDefault="003940D0">
      <w:pPr>
        <w:spacing w:after="0" w:line="360" w:lineRule="auto"/>
        <w:ind w:left="5664"/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spacing w:after="0" w:line="360" w:lineRule="auto"/>
        <w:rPr>
          <w:rFonts w:ascii="Times New Roman" w:hAnsi="Times New Roman"/>
        </w:rPr>
      </w:pPr>
      <w:r w:rsidRPr="0033509F">
        <w:rPr>
          <w:rFonts w:ascii="Times New Roman" w:hAnsi="Times New Roman"/>
          <w:sz w:val="24"/>
          <w:szCs w:val="24"/>
        </w:rPr>
        <w:t>Załącznik nr 8</w:t>
      </w:r>
      <w:r w:rsidRPr="0033509F">
        <w:rPr>
          <w:rFonts w:ascii="Times New Roman" w:hAnsi="Times New Roman"/>
          <w:sz w:val="24"/>
          <w:szCs w:val="24"/>
        </w:rPr>
        <w:br/>
      </w:r>
      <w:r w:rsidRPr="0033509F">
        <w:rPr>
          <w:rFonts w:ascii="Times New Roman" w:hAnsi="Times New Roman"/>
          <w:sz w:val="16"/>
          <w:szCs w:val="16"/>
        </w:rPr>
        <w:t>do procedury organizowania i udzielania</w:t>
      </w:r>
      <w:r w:rsidRPr="0033509F">
        <w:rPr>
          <w:rFonts w:ascii="Times New Roman" w:hAnsi="Times New Roman"/>
          <w:sz w:val="16"/>
          <w:szCs w:val="16"/>
        </w:rPr>
        <w:br/>
        <w:t>pomocy psychologiczno-pedagogicznej</w:t>
      </w:r>
    </w:p>
    <w:p w:rsidR="003940D0" w:rsidRPr="0033509F" w:rsidRDefault="003940D0">
      <w:pPr>
        <w:pStyle w:val="Default"/>
        <w:spacing w:line="360" w:lineRule="auto"/>
        <w:jc w:val="right"/>
      </w:pPr>
      <w:r w:rsidRPr="0033509F">
        <w:t>Kielce, dn. ……………………...</w:t>
      </w:r>
    </w:p>
    <w:p w:rsidR="003940D0" w:rsidRPr="0033509F" w:rsidRDefault="003940D0">
      <w:pPr>
        <w:pStyle w:val="Default"/>
        <w:spacing w:line="360" w:lineRule="auto"/>
        <w:jc w:val="right"/>
      </w:pPr>
    </w:p>
    <w:p w:rsidR="003940D0" w:rsidRPr="0033509F" w:rsidRDefault="003940D0">
      <w:pPr>
        <w:pStyle w:val="Default"/>
        <w:spacing w:line="360" w:lineRule="auto"/>
        <w:jc w:val="center"/>
        <w:rPr>
          <w:b/>
          <w:bCs/>
        </w:rPr>
      </w:pPr>
      <w:r w:rsidRPr="0033509F">
        <w:rPr>
          <w:b/>
        </w:rPr>
        <w:t>Informacja dla rodziców</w:t>
      </w:r>
    </w:p>
    <w:p w:rsidR="003940D0" w:rsidRPr="0033509F" w:rsidRDefault="003940D0">
      <w:pPr>
        <w:pStyle w:val="Default"/>
        <w:spacing w:line="360" w:lineRule="auto"/>
        <w:jc w:val="center"/>
        <w:rPr>
          <w:b/>
          <w:bCs/>
        </w:rPr>
      </w:pPr>
      <w:r w:rsidRPr="0033509F">
        <w:rPr>
          <w:b/>
          <w:bCs/>
        </w:rPr>
        <w:t>w sprawie objęcia ucznia pomocą psychologiczno – pedagogiczną</w:t>
      </w:r>
    </w:p>
    <w:p w:rsidR="003940D0" w:rsidRPr="0033509F" w:rsidRDefault="003940D0">
      <w:pPr>
        <w:pStyle w:val="Default"/>
        <w:spacing w:line="360" w:lineRule="auto"/>
        <w:jc w:val="center"/>
        <w:rPr>
          <w:b/>
          <w:bCs/>
        </w:rPr>
      </w:pPr>
    </w:p>
    <w:p w:rsidR="003940D0" w:rsidRPr="0033509F" w:rsidRDefault="003940D0">
      <w:pPr>
        <w:pStyle w:val="Default"/>
        <w:spacing w:line="360" w:lineRule="auto"/>
        <w:jc w:val="both"/>
      </w:pPr>
      <w:r w:rsidRPr="0033509F">
        <w:t>Na podstawie § 22 ust. 2 rozporządzenia Ministra Edukacji Narodowej z dnia 30.04.2013 r.</w:t>
      </w:r>
      <w:r w:rsidRPr="0033509F">
        <w:br/>
      </w:r>
      <w:r w:rsidRPr="0033509F">
        <w:rPr>
          <w:i/>
        </w:rPr>
        <w:t xml:space="preserve">w sprawie zasad udzielania i organizacji pomocy psychologiczno-pedagogicznej </w:t>
      </w:r>
      <w:r w:rsidRPr="0033509F">
        <w:rPr>
          <w:i/>
        </w:rPr>
        <w:br/>
        <w:t>w publicznych przedszkolach, szkołach i placówkach</w:t>
      </w:r>
      <w:r w:rsidRPr="0033509F">
        <w:t xml:space="preserve"> (Dz. U. z 2013 r., poz. 532)</w:t>
      </w:r>
    </w:p>
    <w:p w:rsidR="003940D0" w:rsidRPr="0033509F" w:rsidRDefault="003940D0">
      <w:pPr>
        <w:pStyle w:val="Default"/>
        <w:spacing w:line="360" w:lineRule="auto"/>
        <w:jc w:val="center"/>
      </w:pPr>
      <w:r w:rsidRPr="0033509F">
        <w:t>Dyrektor Szkoły informuje o organizacji pomocy psychologiczno – pedagogicznej</w:t>
      </w:r>
    </w:p>
    <w:p w:rsidR="003940D0" w:rsidRPr="0033509F" w:rsidRDefault="003940D0">
      <w:pPr>
        <w:pStyle w:val="Default"/>
        <w:spacing w:line="360" w:lineRule="auto"/>
        <w:jc w:val="center"/>
        <w:rPr>
          <w:rFonts w:cs="Arial"/>
        </w:rPr>
      </w:pPr>
      <w:r w:rsidRPr="0033509F">
        <w:t>w roku szkolnym …………………. dla ucznia ………………………….   klasy ………………….</w:t>
      </w:r>
    </w:p>
    <w:tbl>
      <w:tblPr>
        <w:tblW w:w="0" w:type="auto"/>
        <w:tblInd w:w="-40" w:type="dxa"/>
        <w:tblLayout w:type="fixed"/>
        <w:tblCellMar>
          <w:left w:w="103" w:type="dxa"/>
        </w:tblCellMar>
        <w:tblLook w:val="0000"/>
      </w:tblPr>
      <w:tblGrid>
        <w:gridCol w:w="2118"/>
        <w:gridCol w:w="1668"/>
        <w:gridCol w:w="1935"/>
        <w:gridCol w:w="1620"/>
        <w:gridCol w:w="2516"/>
      </w:tblGrid>
      <w:tr w:rsidR="003940D0" w:rsidRPr="0033509F">
        <w:trPr>
          <w:trHeight w:val="1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3509F">
              <w:rPr>
                <w:rFonts w:cs="Arial"/>
                <w:sz w:val="24"/>
                <w:szCs w:val="24"/>
              </w:rPr>
              <w:t>Formy pomocy psychologiczno-pedagogicznej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3509F">
              <w:rPr>
                <w:rFonts w:cs="Arial"/>
                <w:sz w:val="24"/>
                <w:szCs w:val="24"/>
              </w:rPr>
              <w:t>Wymiar godzin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3509F">
              <w:rPr>
                <w:rFonts w:cs="Arial"/>
                <w:sz w:val="24"/>
                <w:szCs w:val="24"/>
              </w:rPr>
              <w:t>Termin realizacji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3509F">
              <w:rPr>
                <w:rFonts w:cs="Arial"/>
                <w:sz w:val="24"/>
                <w:szCs w:val="24"/>
              </w:rPr>
              <w:t>Osoba prowadząca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</w:pPr>
            <w:r w:rsidRPr="0033509F">
              <w:rPr>
                <w:rFonts w:cs="Arial"/>
                <w:sz w:val="24"/>
                <w:szCs w:val="24"/>
              </w:rPr>
              <w:t>Okres udzielania pomocy psychologiczno-pedagogicznej</w:t>
            </w:r>
          </w:p>
        </w:tc>
      </w:tr>
      <w:tr w:rsidR="003940D0" w:rsidRPr="0033509F">
        <w:trPr>
          <w:cantSplit/>
          <w:trHeight w:val="127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3509F">
              <w:rPr>
                <w:rFonts w:cs="Arial"/>
                <w:sz w:val="24"/>
                <w:szCs w:val="24"/>
              </w:rPr>
              <w:t>Zajęcia rewalidacyjne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40D0" w:rsidRPr="0033509F">
        <w:trPr>
          <w:cantSplit/>
          <w:trHeight w:val="80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3509F"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40D0" w:rsidRPr="0033509F">
        <w:trPr>
          <w:cantSplit/>
          <w:trHeight w:val="80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3509F">
              <w:rPr>
                <w:sz w:val="24"/>
                <w:szCs w:val="24"/>
              </w:rPr>
              <w:t>Zajęcia socjoterapeutyczne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40D0" w:rsidRPr="0033509F">
        <w:trPr>
          <w:cantSplit/>
          <w:trHeight w:val="64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3509F">
              <w:rPr>
                <w:sz w:val="24"/>
                <w:szCs w:val="24"/>
              </w:rPr>
              <w:t xml:space="preserve">Zajęcia </w:t>
            </w:r>
            <w:r w:rsidRPr="0033509F">
              <w:rPr>
                <w:sz w:val="24"/>
                <w:szCs w:val="24"/>
              </w:rPr>
              <w:br/>
              <w:t>………………..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0D0" w:rsidRPr="0033509F" w:rsidRDefault="003940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Pr="0033509F" w:rsidRDefault="003940D0">
            <w:pPr>
              <w:pStyle w:val="ListParagraph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940D0" w:rsidRPr="0033509F" w:rsidRDefault="00394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09F">
        <w:rPr>
          <w:rFonts w:ascii="Times New Roman" w:hAnsi="Times New Roman" w:cs="Times New Roman"/>
          <w:sz w:val="24"/>
          <w:szCs w:val="24"/>
        </w:rPr>
        <w:t xml:space="preserve">Data podpis rodzica/ opiekuna prawnego  ………………………….. 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 w:rsidRPr="0033509F">
        <w:rPr>
          <w:rFonts w:ascii="Times New Roman" w:hAnsi="Times New Roman" w:cs="Times New Roman"/>
          <w:sz w:val="24"/>
          <w:szCs w:val="24"/>
        </w:rPr>
        <w:t xml:space="preserve"> otrzymałam/em kopię</w:t>
      </w:r>
    </w:p>
    <w:p w:rsidR="003940D0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  <w:r w:rsidRPr="0033509F">
        <w:rPr>
          <w:rFonts w:ascii="Times New Roman" w:hAnsi="Times New Roman"/>
          <w:b/>
          <w:sz w:val="16"/>
          <w:szCs w:val="16"/>
        </w:rPr>
        <w:t>Załącznik 9</w:t>
      </w:r>
      <w:r w:rsidRPr="0033509F">
        <w:rPr>
          <w:rFonts w:ascii="Times New Roman" w:hAnsi="Times New Roman"/>
        </w:rPr>
        <w:t xml:space="preserve"> </w:t>
      </w:r>
      <w:r w:rsidRPr="0033509F">
        <w:rPr>
          <w:rFonts w:ascii="Times New Roman" w:hAnsi="Times New Roman"/>
        </w:rPr>
        <w:br/>
        <w:t>Kielce, dnia…………..</w:t>
      </w: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Sz. P. .....……………………………  </w:t>
      </w: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</w:rPr>
        <w:t>ZAWIADOMIENIE</w:t>
      </w: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  <w:r w:rsidRPr="0033509F">
        <w:rPr>
          <w:rFonts w:ascii="Times New Roman" w:hAnsi="Times New Roman"/>
        </w:rPr>
        <w:t>Szanowni Państwo, uprzejmie informuję, że w dniu …………................. o godz. …...... odbędzie się</w:t>
      </w:r>
      <w:r w:rsidRPr="0033509F">
        <w:rPr>
          <w:rFonts w:ascii="Times New Roman" w:hAnsi="Times New Roman"/>
        </w:rPr>
        <w:br/>
        <w:t xml:space="preserve"> w szkole spotkanie zespołu nauczycieli i specjalistów, w celu opracowania </w:t>
      </w:r>
      <w:r w:rsidRPr="0033509F">
        <w:rPr>
          <w:rFonts w:ascii="Times New Roman" w:hAnsi="Times New Roman"/>
        </w:rPr>
        <w:br/>
        <w:t xml:space="preserve">i modyfikacji indywidualnego programu edukacyjno-terapeutycznego  oraz dokonującego wielospecjalistycznej oceny funkcjonowania Państwa syna/córki ............................................................... ucznia klasy …………  oraz ustali formy pomocy psychologiczno-pedagogicznej, która będzie  udzielana. 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Zapraszam do uczestniczenia w spotkaniu oboje lub jednego z rodziców (prawnych opiekunów). 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Podpis rodzica  (prawnych opiekunów) 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  <w:r w:rsidRPr="0033509F">
        <w:rPr>
          <w:rFonts w:ascii="Times New Roman" w:hAnsi="Times New Roman"/>
        </w:rPr>
        <w:t>…………………………………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(podpis i pieczątka dyrektora szkoły) 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33509F">
        <w:rPr>
          <w:rFonts w:ascii="Times New Roman" w:hAnsi="Times New Roman"/>
        </w:rPr>
        <w:t>Podstawa prawna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33509F">
        <w:rPr>
          <w:rFonts w:ascii="Times New Roman" w:hAnsi="Times New Roman"/>
          <w:i/>
          <w:iCs/>
        </w:rPr>
        <w:t>ROZPORZĄDZENIE MINISTRA EDUKACJI NARODOWEJ1  z dnia 9 sierpnia 2017 r. w sprawie warunków organizowania kształcenia, wychowania i opieki dla dzieci i młodzieży niepełnosprawnych, niedostosowanych społecznie i zagrożonych niedostosowaniem społecznym §6 ust.11 ( dz.U.poz.1578)</w:t>
      </w:r>
    </w:p>
    <w:p w:rsidR="003940D0" w:rsidRPr="0033509F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  <w:b/>
          <w:bCs/>
          <w:sz w:val="28"/>
          <w:szCs w:val="28"/>
        </w:rPr>
        <w:t>SPOSTRZEŻENIA NAUCZYCIELA UCZĄCEGO W KLASIE</w:t>
      </w:r>
      <w:r w:rsidRPr="0033509F">
        <w:rPr>
          <w:rFonts w:ascii="Times New Roman" w:hAnsi="Times New Roman"/>
        </w:rPr>
        <w:t xml:space="preserve"> ………..</w:t>
      </w: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  <w:r w:rsidRPr="0033509F">
        <w:rPr>
          <w:rFonts w:ascii="Times New Roman" w:hAnsi="Times New Roman"/>
        </w:rPr>
        <w:t>Dotyczące  ucznia………………………………………………. Klasa ………..</w:t>
      </w:r>
    </w:p>
    <w:p w:rsidR="003940D0" w:rsidRPr="0033509F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  <w:r w:rsidRPr="0033509F">
        <w:rPr>
          <w:rFonts w:ascii="Times New Roman" w:hAnsi="Times New Roman"/>
          <w:sz w:val="28"/>
          <w:szCs w:val="28"/>
        </w:rPr>
        <w:t xml:space="preserve">Ogólne zachowanie ucznia na tle zespołu klasowego </w:t>
      </w:r>
    </w:p>
    <w:p w:rsidR="003940D0" w:rsidRPr="0033509F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  <w:r w:rsidRPr="0033509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0D0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  <w:r w:rsidRPr="0033509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0D0" w:rsidRPr="0033509F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  <w:r w:rsidRPr="0033509F">
        <w:rPr>
          <w:rFonts w:ascii="Times New Roman" w:hAnsi="Times New Roman"/>
          <w:sz w:val="28"/>
          <w:szCs w:val="28"/>
        </w:rPr>
        <w:t xml:space="preserve">Postępy w nauce, zaangażowanie ucznia na lekcjach </w:t>
      </w:r>
    </w:p>
    <w:p w:rsidR="003940D0" w:rsidRPr="0033509F" w:rsidRDefault="003940D0">
      <w:pPr>
        <w:spacing w:line="360" w:lineRule="auto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0D0" w:rsidRPr="0033509F" w:rsidRDefault="003940D0">
      <w:pPr>
        <w:spacing w:line="360" w:lineRule="auto"/>
        <w:rPr>
          <w:rFonts w:ascii="Times New Roman" w:hAnsi="Times New Roman"/>
          <w:sz w:val="28"/>
          <w:szCs w:val="28"/>
        </w:rPr>
      </w:pPr>
      <w:r w:rsidRPr="0033509F">
        <w:rPr>
          <w:rFonts w:ascii="Times New Roman" w:hAnsi="Times New Roman"/>
          <w:sz w:val="24"/>
          <w:szCs w:val="24"/>
        </w:rPr>
        <w:t xml:space="preserve">Zaobserwowane niepokojące zachowania ucznia podczas lekcji i przerw lekcyjnych  </w:t>
      </w: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  <w:r w:rsidRPr="0033509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>…………………………………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Czytelny  podpis nauczyciela 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sz w:val="24"/>
        </w:rPr>
      </w:pPr>
      <w:r w:rsidRPr="0033509F">
        <w:rPr>
          <w:rFonts w:ascii="Times New Roman" w:hAnsi="Times New Roman"/>
          <w:i/>
          <w:iCs/>
        </w:rPr>
        <w:t xml:space="preserve">Załącznik nr 15                                                                                 </w:t>
      </w:r>
      <w:r w:rsidRPr="0033509F">
        <w:rPr>
          <w:rFonts w:ascii="Times New Roman" w:hAnsi="Times New Roman"/>
        </w:rPr>
        <w:t xml:space="preserve">Kielce, ……………………….. </w:t>
      </w:r>
    </w:p>
    <w:p w:rsidR="003940D0" w:rsidRPr="0033509F" w:rsidRDefault="003940D0">
      <w:pPr>
        <w:spacing w:before="137" w:line="100" w:lineRule="atLeast"/>
        <w:ind w:left="163"/>
        <w:rPr>
          <w:rFonts w:ascii="Times New Roman" w:hAnsi="Times New Roman"/>
          <w:sz w:val="16"/>
        </w:rPr>
      </w:pPr>
      <w:r w:rsidRPr="0033509F">
        <w:rPr>
          <w:rFonts w:ascii="Times New Roman" w:hAnsi="Times New Roman"/>
          <w:sz w:val="24"/>
        </w:rPr>
        <w:t>..............................................................</w:t>
      </w:r>
    </w:p>
    <w:p w:rsidR="003940D0" w:rsidRPr="0033509F" w:rsidRDefault="003940D0">
      <w:pPr>
        <w:spacing w:before="139" w:line="100" w:lineRule="atLeast"/>
        <w:ind w:left="163"/>
        <w:rPr>
          <w:rFonts w:ascii="Times New Roman" w:hAnsi="Times New Roman"/>
          <w:sz w:val="24"/>
        </w:rPr>
      </w:pPr>
      <w:r w:rsidRPr="0033509F">
        <w:rPr>
          <w:rFonts w:ascii="Times New Roman" w:hAnsi="Times New Roman"/>
          <w:sz w:val="16"/>
        </w:rPr>
        <w:t>(imię</w:t>
      </w:r>
      <w:r w:rsidRPr="0033509F">
        <w:rPr>
          <w:rFonts w:ascii="Times New Roman" w:hAnsi="Times New Roman"/>
          <w:spacing w:val="-4"/>
          <w:sz w:val="16"/>
        </w:rPr>
        <w:t xml:space="preserve"> </w:t>
      </w:r>
      <w:r w:rsidRPr="0033509F">
        <w:rPr>
          <w:rFonts w:ascii="Times New Roman" w:hAnsi="Times New Roman"/>
          <w:sz w:val="16"/>
        </w:rPr>
        <w:t>i</w:t>
      </w:r>
      <w:r w:rsidRPr="0033509F">
        <w:rPr>
          <w:rFonts w:ascii="Times New Roman" w:hAnsi="Times New Roman"/>
          <w:spacing w:val="-4"/>
          <w:sz w:val="16"/>
        </w:rPr>
        <w:t xml:space="preserve"> </w:t>
      </w:r>
      <w:r w:rsidRPr="0033509F">
        <w:rPr>
          <w:rFonts w:ascii="Times New Roman" w:hAnsi="Times New Roman"/>
          <w:sz w:val="16"/>
        </w:rPr>
        <w:t>nazwisko)</w:t>
      </w:r>
    </w:p>
    <w:p w:rsidR="003940D0" w:rsidRPr="0033509F" w:rsidRDefault="003940D0">
      <w:pPr>
        <w:spacing w:before="92" w:line="100" w:lineRule="atLeast"/>
        <w:ind w:left="163"/>
        <w:rPr>
          <w:rFonts w:ascii="Times New Roman" w:hAnsi="Times New Roman"/>
          <w:sz w:val="16"/>
        </w:rPr>
      </w:pPr>
      <w:r w:rsidRPr="0033509F">
        <w:rPr>
          <w:rFonts w:ascii="Times New Roman" w:hAnsi="Times New Roman"/>
          <w:sz w:val="24"/>
        </w:rPr>
        <w:t>..............................................................</w:t>
      </w:r>
    </w:p>
    <w:p w:rsidR="003940D0" w:rsidRPr="0033509F" w:rsidRDefault="003940D0">
      <w:pPr>
        <w:spacing w:before="137" w:line="100" w:lineRule="atLeast"/>
        <w:ind w:left="163"/>
        <w:rPr>
          <w:rFonts w:ascii="Times New Roman" w:hAnsi="Times New Roman"/>
          <w:sz w:val="24"/>
        </w:rPr>
      </w:pPr>
      <w:r w:rsidRPr="0033509F">
        <w:rPr>
          <w:rFonts w:ascii="Times New Roman" w:hAnsi="Times New Roman"/>
          <w:sz w:val="16"/>
        </w:rPr>
        <w:t>(adres</w:t>
      </w:r>
      <w:r w:rsidRPr="0033509F">
        <w:rPr>
          <w:rFonts w:ascii="Times New Roman" w:hAnsi="Times New Roman"/>
          <w:spacing w:val="-5"/>
          <w:sz w:val="16"/>
        </w:rPr>
        <w:t xml:space="preserve"> </w:t>
      </w:r>
      <w:r w:rsidRPr="0033509F">
        <w:rPr>
          <w:rFonts w:ascii="Times New Roman" w:hAnsi="Times New Roman"/>
          <w:sz w:val="16"/>
        </w:rPr>
        <w:t>zamieszkania,</w:t>
      </w:r>
      <w:r w:rsidRPr="0033509F">
        <w:rPr>
          <w:rFonts w:ascii="Times New Roman" w:hAnsi="Times New Roman"/>
          <w:spacing w:val="-6"/>
          <w:sz w:val="16"/>
        </w:rPr>
        <w:t xml:space="preserve"> </w:t>
      </w:r>
      <w:r w:rsidRPr="0033509F">
        <w:rPr>
          <w:rFonts w:ascii="Times New Roman" w:hAnsi="Times New Roman"/>
          <w:sz w:val="16"/>
        </w:rPr>
        <w:t>telefon</w:t>
      </w:r>
      <w:r w:rsidRPr="0033509F">
        <w:rPr>
          <w:rFonts w:ascii="Times New Roman" w:hAnsi="Times New Roman"/>
          <w:spacing w:val="-3"/>
          <w:sz w:val="16"/>
        </w:rPr>
        <w:t xml:space="preserve"> </w:t>
      </w:r>
      <w:r w:rsidRPr="0033509F">
        <w:rPr>
          <w:rFonts w:ascii="Times New Roman" w:hAnsi="Times New Roman"/>
          <w:sz w:val="16"/>
        </w:rPr>
        <w:t>kontaktowy)</w:t>
      </w:r>
    </w:p>
    <w:p w:rsidR="003940D0" w:rsidRPr="0033509F" w:rsidRDefault="003940D0">
      <w:pPr>
        <w:spacing w:before="93" w:line="100" w:lineRule="atLeast"/>
        <w:ind w:left="163"/>
        <w:rPr>
          <w:rFonts w:ascii="Times New Roman" w:hAnsi="Times New Roman"/>
          <w:b/>
          <w:sz w:val="24"/>
        </w:rPr>
      </w:pPr>
      <w:r w:rsidRPr="0033509F">
        <w:rPr>
          <w:rFonts w:ascii="Times New Roman" w:hAnsi="Times New Roman"/>
          <w:sz w:val="24"/>
        </w:rPr>
        <w:t>..............................................................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</w:rPr>
      </w:pPr>
      <w:r w:rsidRPr="0033509F">
        <w:rPr>
          <w:rFonts w:ascii="Times New Roman" w:hAnsi="Times New Roman"/>
          <w:b/>
          <w:sz w:val="24"/>
        </w:rPr>
        <w:t>Dyrektor</w:t>
      </w:r>
      <w:r>
        <w:rPr>
          <w:rFonts w:ascii="Times New Roman" w:hAnsi="Times New Roman"/>
          <w:b/>
          <w:sz w:val="24"/>
        </w:rPr>
        <w:t xml:space="preserve"> </w:t>
      </w:r>
      <w:r w:rsidRPr="0033509F"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pacing w:val="-57"/>
          <w:sz w:val="24"/>
        </w:rPr>
        <w:t xml:space="preserve">             </w:t>
      </w:r>
      <w:r w:rsidRPr="0033509F">
        <w:rPr>
          <w:rFonts w:ascii="Times New Roman" w:hAnsi="Times New Roman"/>
          <w:b/>
          <w:sz w:val="24"/>
        </w:rPr>
        <w:t>Szkoły Podstawowej nr 25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  <w:b/>
          <w:sz w:val="24"/>
        </w:rPr>
      </w:pPr>
      <w:r w:rsidRPr="0033509F">
        <w:rPr>
          <w:rFonts w:ascii="Times New Roman" w:hAnsi="Times New Roman"/>
          <w:b/>
          <w:sz w:val="24"/>
        </w:rPr>
        <w:t xml:space="preserve">Im.Kornela Makuszyńskiego 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  <w:b/>
          <w:sz w:val="24"/>
        </w:rPr>
        <w:t xml:space="preserve"> w Kielcach</w:t>
      </w:r>
    </w:p>
    <w:p w:rsidR="003940D0" w:rsidRPr="0033509F" w:rsidRDefault="003940D0">
      <w:pPr>
        <w:spacing w:line="360" w:lineRule="auto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  <w:b/>
          <w:bCs/>
        </w:rPr>
        <w:t>WNIOSEK</w:t>
      </w: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</w:rPr>
        <w:t>o wydanie informacji  o uczniu</w:t>
      </w: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     Proszę o wydanie informacji o moim dziecku .............................................................................., </w:t>
      </w: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</w:rPr>
        <w:t>uczniu klasy……………… w celu przedłożenia jej w............................................................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3940D0" w:rsidRPr="0033509F" w:rsidRDefault="003940D0">
      <w:pPr>
        <w:spacing w:line="360" w:lineRule="auto"/>
        <w:jc w:val="center"/>
        <w:rPr>
          <w:rFonts w:ascii="Times New Roman" w:hAnsi="Times New Roman"/>
        </w:rPr>
      </w:pPr>
      <w:r w:rsidRPr="0033509F">
        <w:rPr>
          <w:rFonts w:ascii="Times New Roman" w:hAnsi="Times New Roman"/>
        </w:rPr>
        <w:t>( nazwa i adres instytucji)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>……………………………………………..</w:t>
      </w:r>
    </w:p>
    <w:p w:rsidR="003940D0" w:rsidRPr="0033509F" w:rsidRDefault="003940D0">
      <w:pPr>
        <w:spacing w:line="360" w:lineRule="auto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>( czytelny podpis rodzica/prawnego opiekuna)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  <w:r w:rsidRPr="0033509F">
        <w:rPr>
          <w:rFonts w:ascii="Times New Roman" w:hAnsi="Times New Roman"/>
        </w:rPr>
        <w:t xml:space="preserve"> Zostałam/zostałem poinformowany o konieczności przygotowania </w:t>
      </w:r>
      <w:r>
        <w:rPr>
          <w:rFonts w:ascii="Times New Roman" w:hAnsi="Times New Roman"/>
        </w:rPr>
        <w:t xml:space="preserve">informacji </w:t>
      </w:r>
      <w:r w:rsidRPr="0033509F">
        <w:rPr>
          <w:rFonts w:ascii="Times New Roman" w:hAnsi="Times New Roman"/>
        </w:rPr>
        <w:t xml:space="preserve">o uczniu zgodnie </w:t>
      </w:r>
      <w:r w:rsidRPr="0033509F">
        <w:rPr>
          <w:rFonts w:ascii="Times New Roman" w:hAnsi="Times New Roman"/>
        </w:rPr>
        <w:br/>
        <w:t>z procedurą obowiązującą w szkole. ……………………………………………………………</w:t>
      </w:r>
    </w:p>
    <w:p w:rsidR="003940D0" w:rsidRPr="0033509F" w:rsidRDefault="003940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33509F">
        <w:rPr>
          <w:rFonts w:ascii="Times New Roman" w:hAnsi="Times New Roman"/>
        </w:rPr>
        <w:t xml:space="preserve"> ( data i podpis nauczyciela)</w:t>
      </w:r>
    </w:p>
    <w:p w:rsidR="003940D0" w:rsidRDefault="003940D0">
      <w:pPr>
        <w:rPr>
          <w:rFonts w:ascii="Times New Roman" w:hAnsi="Times New Roman"/>
        </w:rPr>
      </w:pPr>
    </w:p>
    <w:p w:rsidR="003940D0" w:rsidRPr="0033509F" w:rsidRDefault="003940D0">
      <w:pPr>
        <w:rPr>
          <w:rFonts w:ascii="Times New Roman" w:hAnsi="Times New Roman"/>
          <w:b/>
          <w:bCs/>
        </w:rPr>
      </w:pPr>
      <w:r w:rsidRPr="0033509F">
        <w:rPr>
          <w:rFonts w:ascii="Times New Roman" w:hAnsi="Times New Roman"/>
        </w:rPr>
        <w:t>Załącznik 16</w:t>
      </w:r>
    </w:p>
    <w:p w:rsidR="003940D0" w:rsidRPr="0033509F" w:rsidRDefault="003940D0">
      <w:pPr>
        <w:jc w:val="center"/>
        <w:rPr>
          <w:rFonts w:ascii="Times New Roman" w:hAnsi="Times New Roman"/>
          <w:b/>
          <w:bCs/>
        </w:rPr>
      </w:pPr>
    </w:p>
    <w:p w:rsidR="003940D0" w:rsidRDefault="003940D0" w:rsidP="00E720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INFORMACJA O SYTUACJI DYDAKTYCZNEJ I WYCHOWAWCZEJ UCZNIA WYDANA PRZEZ WYCHOWAWCÓW, NAUCZYCIELI, </w:t>
      </w:r>
    </w:p>
    <w:p w:rsidR="003940D0" w:rsidRDefault="003940D0" w:rsidP="00E7207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SPECJALISTÓW PROWADZĄCYCH ZAJĘCIA Z UCZNIEM DLA POTRZEB PORADNI PSYCHOLOGICZNO-PEDAGOGICZNYCH I INNYCH UPRAWNIONYCH PODMIOTÓW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3940D0" w:rsidRDefault="003940D0" w:rsidP="007B0EBD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 xml:space="preserve">Cel wydania informacji: </w:t>
      </w:r>
    </w:p>
    <w:p w:rsidR="003940D0" w:rsidRDefault="003940D0" w:rsidP="007B0E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Dane dziecka lub ucznia: </w:t>
      </w:r>
    </w:p>
    <w:p w:rsidR="003940D0" w:rsidRDefault="003940D0" w:rsidP="007B0EBD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 xml:space="preserve">Imię i nazwisko: </w:t>
      </w:r>
    </w:p>
    <w:p w:rsidR="003940D0" w:rsidRDefault="003940D0" w:rsidP="007B0E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Klasa: </w:t>
      </w:r>
    </w:p>
    <w:p w:rsidR="003940D0" w:rsidRDefault="003940D0" w:rsidP="007B0EB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>
        <w:rPr>
          <w:rStyle w:val="normaltextrun"/>
        </w:rPr>
        <w:t>Rok szk.:</w:t>
      </w:r>
    </w:p>
    <w:p w:rsidR="003940D0" w:rsidRDefault="003940D0" w:rsidP="007B0EBD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</w:rPr>
        <w:t>Wychowawca:</w:t>
      </w:r>
    </w:p>
    <w:p w:rsidR="003940D0" w:rsidRDefault="003940D0" w:rsidP="007B0EBD">
      <w:pPr>
        <w:pStyle w:val="paragraph"/>
        <w:numPr>
          <w:ilvl w:val="0"/>
          <w:numId w:val="37"/>
        </w:numPr>
        <w:tabs>
          <w:tab w:val="num" w:pos="284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>
        <w:rPr>
          <w:rStyle w:val="normaltextrun"/>
        </w:rPr>
        <w:t>Informacja o trudnościach rozpoznanych przez nauczycieli, wychowawców lub specjalistów prowadzących zajęcia z dzieckiem lub uczniem uzasadniające objęcie ucznia pomocą </w:t>
      </w:r>
      <w:r>
        <w:rPr>
          <w:rStyle w:val="eop"/>
        </w:rPr>
        <w:t>.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a)trudności edukacyjne 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…………………………………………………………………………………………………</w:t>
      </w:r>
    </w:p>
    <w:p w:rsidR="003940D0" w:rsidRDefault="003940D0" w:rsidP="00E7207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b)specyficzne potrzeby ( trudności wynikające z poziomu funkcjonowania ucznia w zespole klasowym warunkujące osiąganie sukcesu szkolnego.</w:t>
      </w: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…………………………………………………………………… 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c)mocne strony i uzdolnienia 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……………………………………………………………………</w:t>
      </w:r>
    </w:p>
    <w:p w:rsidR="003940D0" w:rsidRDefault="003940D0" w:rsidP="00E72071">
      <w:pPr>
        <w:pStyle w:val="paragraph"/>
        <w:numPr>
          <w:ilvl w:val="0"/>
          <w:numId w:val="37"/>
        </w:numPr>
        <w:tabs>
          <w:tab w:val="num" w:pos="284"/>
        </w:tabs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>
        <w:rPr>
          <w:rStyle w:val="normaltextrun"/>
        </w:rPr>
        <w:t>Informacja o funkcjonowaniu ucznia w szkole.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…………………………………………………………………………………………………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3.  Informacja o działaniach podjętych w celu poprawy funkcjonowania ucznia. …………………………………………………………………………………………………</w:t>
      </w:r>
    </w:p>
    <w:p w:rsidR="003940D0" w:rsidRDefault="003940D0" w:rsidP="00E7207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a) formy udzielanej uczniowi pomocy psychologiczno-pedagogicznej i okres ich udzielania …………………………………………………………………………………………………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b)efekty podjętych działań i udzielanej pomocy …………………………………………………………………………………………………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4. Informacja o występujących w środowisku ucznia barierach i ograniczeniach utrudniających  jego funkcjonowanie</w:t>
      </w:r>
      <w:r>
        <w:rPr>
          <w:rStyle w:val="eop"/>
        </w:rPr>
        <w:t>.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…………………………………………………………………………………........................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5. Informacja o zaangażowaniu rodziców ucznia w proces edukacyjny, wychowawczy </w:t>
      </w:r>
      <w:r>
        <w:rPr>
          <w:rStyle w:val="normaltextrun"/>
        </w:rPr>
        <w:br/>
        <w:t>i opiekuńczy</w:t>
      </w:r>
      <w:r>
        <w:rPr>
          <w:rStyle w:val="eop"/>
        </w:rPr>
        <w:t>.</w:t>
      </w:r>
    </w:p>
    <w:p w:rsidR="003940D0" w:rsidRDefault="003940D0" w:rsidP="00E720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……………………………………</w:t>
      </w: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eop"/>
        </w:rPr>
        <w:t> 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normaltextrun"/>
        </w:rPr>
        <w:t> Podpis nauczyciela   </w:t>
      </w: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…………………………………..….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</w:pPr>
      <w:r>
        <w:rPr>
          <w:rStyle w:val="normaltextrun"/>
        </w:rPr>
        <w:t> Dyrektor szkoły</w:t>
      </w: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Style w:val="normaltextrun"/>
        </w:rPr>
      </w:pP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Style w:val="scxw82243239"/>
        </w:rPr>
      </w:pPr>
      <w:r>
        <w:rPr>
          <w:rStyle w:val="normaltextrun"/>
        </w:rPr>
        <w:t> Dokument  otrzymałam/otrzymałem</w:t>
      </w:r>
      <w:r>
        <w:rPr>
          <w:rStyle w:val="scxw82243239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Style w:val="eop"/>
        </w:rPr>
      </w:pPr>
      <w:r>
        <w:br/>
      </w:r>
      <w:r>
        <w:rPr>
          <w:rStyle w:val="normaltextrun"/>
        </w:rPr>
        <w:t>………………………………………..</w:t>
      </w: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0"/>
          <w:szCs w:val="20"/>
        </w:rPr>
      </w:pPr>
      <w:r>
        <w:rPr>
          <w:rStyle w:val="eop"/>
          <w:sz w:val="20"/>
          <w:szCs w:val="20"/>
        </w:rPr>
        <w:t xml:space="preserve">                                                                                                     (Data i podpis rodzica/opiekuna prawnego)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pStyle w:val="paragraph"/>
        <w:spacing w:before="0" w:beforeAutospacing="0" w:after="0" w:afterAutospacing="0"/>
        <w:ind w:left="360"/>
        <w:jc w:val="right"/>
        <w:textAlignment w:val="baseline"/>
      </w:pPr>
      <w:r>
        <w:rPr>
          <w:rStyle w:val="eop"/>
        </w:rPr>
        <w:t> </w:t>
      </w:r>
    </w:p>
    <w:p w:rsidR="003940D0" w:rsidRDefault="003940D0" w:rsidP="00E72071">
      <w:pPr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ind w:left="360"/>
        <w:jc w:val="right"/>
        <w:rPr>
          <w:rFonts w:ascii="Times New Roman" w:hAnsi="Times New Roman"/>
        </w:rPr>
      </w:pPr>
      <w:r w:rsidRPr="0033509F">
        <w:rPr>
          <w:rFonts w:ascii="Times New Roman" w:hAnsi="Times New Roman"/>
        </w:rPr>
        <w:t>.</w:t>
      </w:r>
    </w:p>
    <w:p w:rsidR="003940D0" w:rsidRDefault="003940D0">
      <w:pPr>
        <w:ind w:left="360"/>
        <w:jc w:val="right"/>
        <w:rPr>
          <w:rFonts w:ascii="Times New Roman" w:hAnsi="Times New Roman"/>
        </w:rPr>
      </w:pPr>
    </w:p>
    <w:p w:rsidR="003940D0" w:rsidRPr="0033509F" w:rsidRDefault="003940D0">
      <w:pPr>
        <w:ind w:left="360"/>
        <w:jc w:val="right"/>
        <w:rPr>
          <w:rFonts w:ascii="Times New Roman" w:hAnsi="Times New Roman"/>
        </w:rPr>
      </w:pPr>
    </w:p>
    <w:p w:rsidR="003940D0" w:rsidRPr="0033509F" w:rsidRDefault="003940D0">
      <w:pPr>
        <w:ind w:left="360"/>
        <w:rPr>
          <w:rFonts w:ascii="Times New Roman" w:hAnsi="Times New Roman"/>
          <w:i/>
          <w:iCs/>
        </w:rPr>
      </w:pPr>
      <w:r w:rsidRPr="0033509F">
        <w:rPr>
          <w:rFonts w:ascii="Times New Roman" w:hAnsi="Times New Roman"/>
        </w:rPr>
        <w:t xml:space="preserve">Załącznik 17 </w:t>
      </w:r>
    </w:p>
    <w:p w:rsidR="003940D0" w:rsidRPr="0033509F" w:rsidRDefault="003940D0">
      <w:pPr>
        <w:ind w:left="360"/>
        <w:rPr>
          <w:rFonts w:ascii="Times New Roman" w:hAnsi="Times New Roman"/>
          <w:b/>
        </w:rPr>
      </w:pPr>
      <w:r w:rsidRPr="0033509F">
        <w:rPr>
          <w:rFonts w:ascii="Times New Roman" w:hAnsi="Times New Roman"/>
          <w:i/>
          <w:iCs/>
        </w:rPr>
        <w:t xml:space="preserve">W przypadku dzieci lub uczniów niepełnosprawnych, niedostosowanych społecznie lub zagrożonych niedostosowaniem społecznym objętych kształceniem specjalnym – wielospecjalistyczna ocena poziomu funkcjonowania dziecka lub ucznia w formie załącznika 17. </w:t>
      </w:r>
    </w:p>
    <w:p w:rsidR="003940D0" w:rsidRPr="0033509F" w:rsidRDefault="003940D0">
      <w:pPr>
        <w:spacing w:before="91"/>
        <w:ind w:left="1030"/>
        <w:rPr>
          <w:rFonts w:ascii="Times New Roman" w:hAnsi="Times New Roman"/>
        </w:rPr>
      </w:pPr>
      <w:r w:rsidRPr="0033509F">
        <w:rPr>
          <w:rFonts w:ascii="Times New Roman" w:hAnsi="Times New Roman"/>
          <w:b/>
        </w:rPr>
        <w:t>ARKUSZ</w:t>
      </w:r>
      <w:r w:rsidRPr="0033509F">
        <w:rPr>
          <w:rFonts w:ascii="Times New Roman" w:hAnsi="Times New Roman"/>
          <w:b/>
          <w:spacing w:val="-8"/>
        </w:rPr>
        <w:t xml:space="preserve"> </w:t>
      </w:r>
      <w:r w:rsidRPr="0033509F">
        <w:rPr>
          <w:rFonts w:ascii="Times New Roman" w:hAnsi="Times New Roman"/>
          <w:b/>
        </w:rPr>
        <w:t>POMOCNICZY</w:t>
      </w:r>
      <w:r w:rsidRPr="0033509F">
        <w:rPr>
          <w:rFonts w:ascii="Times New Roman" w:hAnsi="Times New Roman"/>
          <w:b/>
          <w:spacing w:val="-3"/>
        </w:rPr>
        <w:t xml:space="preserve"> </w:t>
      </w:r>
      <w:r w:rsidRPr="0033509F">
        <w:rPr>
          <w:rFonts w:ascii="Times New Roman" w:hAnsi="Times New Roman"/>
          <w:b/>
        </w:rPr>
        <w:t>DO</w:t>
      </w:r>
      <w:r w:rsidRPr="0033509F">
        <w:rPr>
          <w:rFonts w:ascii="Times New Roman" w:hAnsi="Times New Roman"/>
          <w:b/>
          <w:spacing w:val="-6"/>
        </w:rPr>
        <w:t xml:space="preserve"> </w:t>
      </w:r>
      <w:r w:rsidRPr="0033509F">
        <w:rPr>
          <w:rFonts w:ascii="Times New Roman" w:hAnsi="Times New Roman"/>
          <w:b/>
        </w:rPr>
        <w:t>OCENY</w:t>
      </w:r>
      <w:r w:rsidRPr="0033509F">
        <w:rPr>
          <w:rFonts w:ascii="Times New Roman" w:hAnsi="Times New Roman"/>
          <w:b/>
          <w:spacing w:val="-6"/>
        </w:rPr>
        <w:t xml:space="preserve"> </w:t>
      </w:r>
      <w:r w:rsidRPr="0033509F">
        <w:rPr>
          <w:rFonts w:ascii="Times New Roman" w:hAnsi="Times New Roman"/>
          <w:b/>
        </w:rPr>
        <w:t>FUNKCJONOWANIA</w:t>
      </w:r>
      <w:r w:rsidRPr="0033509F">
        <w:rPr>
          <w:rFonts w:ascii="Times New Roman" w:hAnsi="Times New Roman"/>
          <w:b/>
          <w:spacing w:val="-4"/>
        </w:rPr>
        <w:t xml:space="preserve"> </w:t>
      </w:r>
      <w:r w:rsidRPr="0033509F">
        <w:rPr>
          <w:rFonts w:ascii="Times New Roman" w:hAnsi="Times New Roman"/>
          <w:b/>
        </w:rPr>
        <w:t>UCZNIA</w:t>
      </w:r>
    </w:p>
    <w:p w:rsidR="003940D0" w:rsidRPr="0033509F" w:rsidRDefault="003940D0">
      <w:pPr>
        <w:ind w:left="163"/>
        <w:rPr>
          <w:rFonts w:ascii="Times New Roman" w:hAnsi="Times New Roman"/>
          <w:b/>
        </w:rPr>
      </w:pPr>
      <w:r w:rsidRPr="0033509F">
        <w:rPr>
          <w:rFonts w:ascii="Times New Roman" w:hAnsi="Times New Roman"/>
        </w:rPr>
        <w:t>…………………………………………………………</w:t>
      </w:r>
      <w:r w:rsidRPr="0033509F">
        <w:rPr>
          <w:rFonts w:ascii="Times New Roman" w:hAnsi="Times New Roman"/>
          <w:spacing w:val="-5"/>
        </w:rPr>
        <w:t xml:space="preserve"> </w:t>
      </w:r>
      <w:r w:rsidRPr="0033509F">
        <w:rPr>
          <w:rFonts w:ascii="Times New Roman" w:hAnsi="Times New Roman"/>
        </w:rPr>
        <w:t>(imię</w:t>
      </w:r>
      <w:r w:rsidRPr="0033509F">
        <w:rPr>
          <w:rFonts w:ascii="Times New Roman" w:hAnsi="Times New Roman"/>
          <w:spacing w:val="-2"/>
        </w:rPr>
        <w:t xml:space="preserve"> </w:t>
      </w:r>
      <w:r w:rsidRPr="0033509F">
        <w:rPr>
          <w:rFonts w:ascii="Times New Roman" w:hAnsi="Times New Roman"/>
        </w:rPr>
        <w:t>i</w:t>
      </w:r>
      <w:r w:rsidRPr="0033509F">
        <w:rPr>
          <w:rFonts w:ascii="Times New Roman" w:hAnsi="Times New Roman"/>
          <w:spacing w:val="-2"/>
        </w:rPr>
        <w:t xml:space="preserve"> </w:t>
      </w:r>
      <w:r w:rsidRPr="0033509F">
        <w:rPr>
          <w:rFonts w:ascii="Times New Roman" w:hAnsi="Times New Roman"/>
        </w:rPr>
        <w:t>nazwisko</w:t>
      </w:r>
      <w:r w:rsidRPr="0033509F">
        <w:rPr>
          <w:rFonts w:ascii="Times New Roman" w:hAnsi="Times New Roman"/>
          <w:spacing w:val="-2"/>
        </w:rPr>
        <w:t xml:space="preserve"> </w:t>
      </w:r>
      <w:r w:rsidRPr="0033509F">
        <w:rPr>
          <w:rFonts w:ascii="Times New Roman" w:hAnsi="Times New Roman"/>
        </w:rPr>
        <w:t>ucznia)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5"/>
        <w:gridCol w:w="544"/>
        <w:gridCol w:w="65"/>
        <w:gridCol w:w="3667"/>
      </w:tblGrid>
      <w:tr w:rsidR="003940D0" w:rsidRPr="0033509F">
        <w:trPr>
          <w:gridAfter w:val="3"/>
          <w:wAfter w:w="4276" w:type="dxa"/>
          <w:trHeight w:val="40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5"/>
            </w:pPr>
            <w:r w:rsidRPr="0033509F">
              <w:rPr>
                <w:b/>
              </w:rPr>
              <w:t>MOTORYKA</w:t>
            </w:r>
            <w:r w:rsidRPr="0033509F">
              <w:rPr>
                <w:b/>
                <w:spacing w:val="-5"/>
              </w:rPr>
              <w:t xml:space="preserve"> </w:t>
            </w:r>
            <w:r w:rsidRPr="0033509F">
              <w:rPr>
                <w:b/>
              </w:rPr>
              <w:t>DUŻA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ma</w:t>
            </w:r>
            <w:r w:rsidRPr="0033509F">
              <w:rPr>
                <w:spacing w:val="-1"/>
              </w:rPr>
              <w:t xml:space="preserve"> </w:t>
            </w:r>
            <w:r w:rsidRPr="0033509F">
              <w:t>problemów</w:t>
            </w:r>
            <w:r w:rsidRPr="0033509F">
              <w:rPr>
                <w:spacing w:val="-1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utrzymaniem</w:t>
            </w:r>
            <w:r w:rsidRPr="0033509F">
              <w:rPr>
                <w:spacing w:val="-4"/>
              </w:rPr>
              <w:t xml:space="preserve"> </w:t>
            </w:r>
            <w:r w:rsidRPr="0033509F">
              <w:t>równowagi ciała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5"/>
            </w:pP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problemy</w:t>
            </w:r>
            <w:r w:rsidRPr="0033509F">
              <w:rPr>
                <w:spacing w:val="-2"/>
              </w:rPr>
              <w:t xml:space="preserve"> </w:t>
            </w:r>
            <w:r w:rsidRPr="0033509F">
              <w:t>z</w:t>
            </w:r>
            <w:r w:rsidRPr="0033509F">
              <w:rPr>
                <w:spacing w:val="-4"/>
              </w:rPr>
              <w:t xml:space="preserve"> </w:t>
            </w:r>
            <w:r w:rsidRPr="0033509F">
              <w:t>utrzymaniem</w:t>
            </w:r>
            <w:r w:rsidRPr="0033509F">
              <w:rPr>
                <w:spacing w:val="-5"/>
              </w:rPr>
              <w:t xml:space="preserve"> </w:t>
            </w:r>
            <w:r w:rsidRPr="0033509F">
              <w:t>równowagi</w:t>
            </w:r>
            <w:r w:rsidRPr="0033509F">
              <w:rPr>
                <w:spacing w:val="-52"/>
              </w:rPr>
              <w:t xml:space="preserve"> </w:t>
            </w:r>
            <w:r w:rsidRPr="0033509F">
              <w:t>ciała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dobrą</w:t>
            </w:r>
            <w:r w:rsidRPr="0033509F">
              <w:rPr>
                <w:spacing w:val="-1"/>
              </w:rPr>
              <w:t xml:space="preserve"> </w:t>
            </w:r>
            <w:r w:rsidRPr="0033509F">
              <w:t>koordynacja</w:t>
            </w:r>
            <w:r w:rsidRPr="0033509F">
              <w:rPr>
                <w:spacing w:val="-3"/>
              </w:rPr>
              <w:t xml:space="preserve"> </w:t>
            </w:r>
            <w:r w:rsidRPr="0033509F">
              <w:t>ruchów</w:t>
            </w:r>
            <w:r w:rsidRPr="0033509F">
              <w:rPr>
                <w:spacing w:val="-2"/>
              </w:rPr>
              <w:t xml:space="preserve"> </w:t>
            </w:r>
            <w:r w:rsidRPr="0033509F">
              <w:t>kończyn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słabą</w:t>
            </w:r>
            <w:r w:rsidRPr="0033509F">
              <w:rPr>
                <w:spacing w:val="-2"/>
              </w:rPr>
              <w:t xml:space="preserve"> </w:t>
            </w:r>
            <w:r w:rsidRPr="0033509F">
              <w:t>koordynację</w:t>
            </w:r>
            <w:r w:rsidRPr="0033509F">
              <w:rPr>
                <w:spacing w:val="-2"/>
              </w:rPr>
              <w:t xml:space="preserve"> </w:t>
            </w:r>
            <w:r w:rsidRPr="0033509F">
              <w:t>ruchów</w:t>
            </w:r>
            <w:r w:rsidRPr="0033509F">
              <w:rPr>
                <w:spacing w:val="-3"/>
              </w:rPr>
              <w:t xml:space="preserve"> </w:t>
            </w:r>
            <w:r w:rsidRPr="0033509F">
              <w:t>kończyn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819"/>
            </w:pPr>
            <w:r w:rsidRPr="0033509F">
              <w:t>ogólną sprawnością fizyczną nie odbiega od</w:t>
            </w:r>
            <w:r w:rsidRPr="0033509F">
              <w:rPr>
                <w:spacing w:val="-53"/>
              </w:rPr>
              <w:t xml:space="preserve"> </w:t>
            </w:r>
            <w:r w:rsidRPr="0033509F">
              <w:t>poziomu</w:t>
            </w:r>
            <w:r w:rsidRPr="0033509F">
              <w:rPr>
                <w:spacing w:val="-1"/>
              </w:rPr>
              <w:t xml:space="preserve"> </w:t>
            </w:r>
            <w:r w:rsidRPr="0033509F">
              <w:t>rówieśników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55"/>
            </w:pPr>
            <w:r w:rsidRPr="0033509F">
              <w:t>ogólną sprawnością fizyczną odbiega od</w:t>
            </w:r>
            <w:r w:rsidRPr="0033509F">
              <w:rPr>
                <w:spacing w:val="-52"/>
              </w:rPr>
              <w:t xml:space="preserve"> </w:t>
            </w:r>
            <w:r w:rsidRPr="0033509F">
              <w:t>poziomu</w:t>
            </w:r>
            <w:r w:rsidRPr="0033509F">
              <w:rPr>
                <w:spacing w:val="-1"/>
              </w:rPr>
              <w:t xml:space="preserve"> </w:t>
            </w:r>
            <w:r w:rsidRPr="0033509F">
              <w:t>rówieśników</w:t>
            </w:r>
          </w:p>
        </w:tc>
      </w:tr>
      <w:tr w:rsidR="003940D0" w:rsidRPr="0033509F">
        <w:trPr>
          <w:trHeight w:val="65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wykazuje</w:t>
            </w:r>
            <w:r w:rsidRPr="0033509F">
              <w:rPr>
                <w:spacing w:val="-2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sprawnością</w:t>
            </w:r>
            <w:r w:rsidRPr="0033509F">
              <w:rPr>
                <w:spacing w:val="-3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grach</w:t>
            </w:r>
            <w:r w:rsidRPr="0033509F">
              <w:rPr>
                <w:spacing w:val="-2"/>
              </w:rPr>
              <w:t xml:space="preserve"> </w:t>
            </w:r>
            <w:r w:rsidRPr="0033509F">
              <w:t>zespołowych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257"/>
            </w:pPr>
            <w:r w:rsidRPr="0033509F">
              <w:t>nie wykazuje się sprawnością w grach</w:t>
            </w:r>
            <w:r w:rsidRPr="0033509F">
              <w:rPr>
                <w:spacing w:val="-52"/>
              </w:rPr>
              <w:t xml:space="preserve"> </w:t>
            </w:r>
            <w:r w:rsidRPr="0033509F">
              <w:t>zespołowych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7"/>
            </w:pPr>
            <w:r w:rsidRPr="0033509F">
              <w:t>chętnie</w:t>
            </w:r>
            <w:r w:rsidRPr="0033509F">
              <w:rPr>
                <w:spacing w:val="-4"/>
              </w:rPr>
              <w:t xml:space="preserve"> </w:t>
            </w:r>
            <w:r w:rsidRPr="0033509F">
              <w:t>uczestniczy</w:t>
            </w:r>
            <w:r w:rsidRPr="0033509F">
              <w:rPr>
                <w:spacing w:val="-4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grach</w:t>
            </w:r>
            <w:r w:rsidRPr="0033509F">
              <w:rPr>
                <w:spacing w:val="-2"/>
              </w:rPr>
              <w:t xml:space="preserve"> </w:t>
            </w:r>
            <w:r w:rsidRPr="0033509F">
              <w:t>i zabawach</w:t>
            </w:r>
            <w:r w:rsidRPr="0033509F">
              <w:rPr>
                <w:spacing w:val="-1"/>
              </w:rPr>
              <w:t xml:space="preserve"> </w:t>
            </w:r>
            <w:r w:rsidRPr="0033509F">
              <w:t>ruchowych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764"/>
            </w:pPr>
            <w:r w:rsidRPr="0033509F">
              <w:t>niechętnie uczestniczy w grach i</w:t>
            </w:r>
            <w:r w:rsidRPr="0033509F">
              <w:rPr>
                <w:spacing w:val="-52"/>
              </w:rPr>
              <w:t xml:space="preserve"> </w:t>
            </w:r>
            <w:r w:rsidRPr="0033509F">
              <w:t>zabawach</w:t>
            </w:r>
            <w:r w:rsidRPr="0033509F">
              <w:rPr>
                <w:spacing w:val="-1"/>
              </w:rPr>
              <w:t xml:space="preserve"> </w:t>
            </w:r>
            <w:r w:rsidRPr="0033509F">
              <w:t>ruchowych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5"/>
            </w:pPr>
            <w:r w:rsidRPr="0033509F">
              <w:rPr>
                <w:b/>
              </w:rPr>
              <w:t>MOTORYKA</w:t>
            </w:r>
            <w:r w:rsidRPr="0033509F">
              <w:rPr>
                <w:b/>
                <w:spacing w:val="-2"/>
              </w:rPr>
              <w:t xml:space="preserve"> </w:t>
            </w:r>
            <w:r w:rsidRPr="0033509F">
              <w:rPr>
                <w:b/>
              </w:rPr>
              <w:t>MAŁA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  <w:ind w:right="66"/>
            </w:pPr>
            <w:r w:rsidRPr="0033509F">
              <w:t>nie</w:t>
            </w:r>
            <w:r w:rsidRPr="0033509F">
              <w:rPr>
                <w:spacing w:val="-3"/>
              </w:rPr>
              <w:t xml:space="preserve"> </w:t>
            </w: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problemów</w:t>
            </w:r>
            <w:r w:rsidRPr="0033509F">
              <w:rPr>
                <w:spacing w:val="-3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manipulowaniem</w:t>
            </w:r>
            <w:r w:rsidRPr="0033509F">
              <w:rPr>
                <w:spacing w:val="-6"/>
              </w:rPr>
              <w:t xml:space="preserve"> </w:t>
            </w:r>
            <w:r w:rsidRPr="0033509F">
              <w:t>przedmiotami</w:t>
            </w:r>
            <w:r w:rsidRPr="0033509F">
              <w:rPr>
                <w:spacing w:val="-52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celu wykonania zadania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737"/>
              <w:jc w:val="both"/>
            </w:pPr>
            <w:r w:rsidRPr="0033509F">
              <w:t>ma problemy z manipulowaniem</w:t>
            </w:r>
            <w:r w:rsidRPr="0033509F">
              <w:rPr>
                <w:spacing w:val="-52"/>
              </w:rPr>
              <w:t xml:space="preserve"> </w:t>
            </w:r>
            <w:r w:rsidRPr="0033509F">
              <w:t>przedmiotami w celu wykonania</w:t>
            </w:r>
            <w:r w:rsidRPr="0033509F">
              <w:rPr>
                <w:spacing w:val="-52"/>
              </w:rPr>
              <w:t xml:space="preserve"> </w:t>
            </w:r>
            <w:r w:rsidRPr="0033509F">
              <w:t>zadania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ma problemów</w:t>
            </w:r>
            <w:r w:rsidRPr="0033509F">
              <w:rPr>
                <w:spacing w:val="-1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chwytaniem</w:t>
            </w:r>
            <w:r w:rsidRPr="0033509F">
              <w:rPr>
                <w:spacing w:val="-4"/>
              </w:rPr>
              <w:t xml:space="preserve"> </w:t>
            </w:r>
            <w:r w:rsidRPr="0033509F">
              <w:t>przedmiotów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1173"/>
            </w:pPr>
            <w:r w:rsidRPr="0033509F">
              <w:t>ma problemy z chwytaniem</w:t>
            </w:r>
            <w:r w:rsidRPr="0033509F">
              <w:rPr>
                <w:spacing w:val="-52"/>
              </w:rPr>
              <w:t xml:space="preserve"> </w:t>
            </w:r>
            <w:r w:rsidRPr="0033509F">
              <w:t>przedmiotów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110"/>
            </w:pPr>
            <w:r w:rsidRPr="0033509F">
              <w:t>nie ma problemów ze skoordynowanym używaniem</w:t>
            </w:r>
            <w:r w:rsidRPr="0033509F">
              <w:rPr>
                <w:spacing w:val="-52"/>
              </w:rPr>
              <w:t xml:space="preserve"> </w:t>
            </w:r>
            <w:r w:rsidRPr="0033509F">
              <w:t>obu rąk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74"/>
            </w:pPr>
            <w:r w:rsidRPr="0033509F">
              <w:t>ma problemy ze skoordynowanym</w:t>
            </w:r>
            <w:r w:rsidRPr="0033509F">
              <w:rPr>
                <w:spacing w:val="-52"/>
              </w:rPr>
              <w:t xml:space="preserve"> </w:t>
            </w:r>
            <w:r w:rsidRPr="0033509F">
              <w:t>używaniem</w:t>
            </w:r>
            <w:r w:rsidRPr="0033509F">
              <w:rPr>
                <w:spacing w:val="-4"/>
              </w:rPr>
              <w:t xml:space="preserve"> </w:t>
            </w:r>
            <w:r w:rsidRPr="0033509F">
              <w:t>obu rąk</w:t>
            </w:r>
          </w:p>
        </w:tc>
      </w:tr>
      <w:tr w:rsidR="003940D0" w:rsidRPr="0033509F">
        <w:trPr>
          <w:trHeight w:val="403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sprawia</w:t>
            </w:r>
            <w:r w:rsidRPr="0033509F">
              <w:rPr>
                <w:spacing w:val="-1"/>
              </w:rPr>
              <w:t xml:space="preserve"> </w:t>
            </w:r>
            <w:r w:rsidRPr="0033509F">
              <w:t>wrażenia</w:t>
            </w:r>
            <w:r w:rsidRPr="0033509F">
              <w:rPr>
                <w:spacing w:val="-3"/>
              </w:rPr>
              <w:t xml:space="preserve"> </w:t>
            </w:r>
            <w:r w:rsidRPr="0033509F">
              <w:t>osoby</w:t>
            </w:r>
            <w:r w:rsidRPr="0033509F">
              <w:rPr>
                <w:spacing w:val="-3"/>
              </w:rPr>
              <w:t xml:space="preserve"> </w:t>
            </w:r>
            <w:r w:rsidRPr="0033509F">
              <w:t>"niezręcznej"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t>sprawia</w:t>
            </w:r>
            <w:r w:rsidRPr="0033509F">
              <w:rPr>
                <w:spacing w:val="-4"/>
              </w:rPr>
              <w:t xml:space="preserve"> </w:t>
            </w:r>
            <w:r w:rsidRPr="0033509F">
              <w:t>wrażenie</w:t>
            </w:r>
            <w:r w:rsidRPr="0033509F">
              <w:rPr>
                <w:spacing w:val="-3"/>
              </w:rPr>
              <w:t xml:space="preserve"> </w:t>
            </w:r>
            <w:r w:rsidRPr="0033509F">
              <w:t>osoby</w:t>
            </w:r>
            <w:r w:rsidRPr="0033509F">
              <w:rPr>
                <w:spacing w:val="-5"/>
              </w:rPr>
              <w:t xml:space="preserve"> </w:t>
            </w:r>
            <w:r w:rsidRPr="0033509F">
              <w:t>"niezręcznej"</w:t>
            </w:r>
          </w:p>
        </w:tc>
      </w:tr>
      <w:tr w:rsidR="003940D0" w:rsidRPr="0033509F">
        <w:trPr>
          <w:gridAfter w:val="3"/>
          <w:wAfter w:w="4276" w:type="dxa"/>
          <w:trHeight w:val="40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5"/>
            </w:pPr>
            <w:r w:rsidRPr="0033509F">
              <w:rPr>
                <w:b/>
              </w:rPr>
              <w:t>SPOSTRZEGANIE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jest</w:t>
            </w:r>
            <w:r w:rsidRPr="0033509F">
              <w:rPr>
                <w:spacing w:val="-1"/>
              </w:rPr>
              <w:t xml:space="preserve"> </w:t>
            </w:r>
            <w:r w:rsidRPr="0033509F">
              <w:t>spostrzegawczy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jest</w:t>
            </w:r>
            <w:r w:rsidRPr="0033509F">
              <w:rPr>
                <w:spacing w:val="-2"/>
              </w:rPr>
              <w:t xml:space="preserve"> </w:t>
            </w:r>
            <w:r w:rsidRPr="0033509F">
              <w:t>mało</w:t>
            </w:r>
            <w:r w:rsidRPr="0033509F">
              <w:rPr>
                <w:spacing w:val="-2"/>
              </w:rPr>
              <w:t xml:space="preserve"> </w:t>
            </w:r>
            <w:r w:rsidRPr="0033509F">
              <w:t>spostrzegawczy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  <w:ind w:right="343"/>
            </w:pPr>
            <w:r w:rsidRPr="0033509F">
              <w:t>wychwytuje informacje ważne z punktu widzenia</w:t>
            </w:r>
            <w:r w:rsidRPr="0033509F">
              <w:rPr>
                <w:spacing w:val="-53"/>
              </w:rPr>
              <w:t xml:space="preserve"> </w:t>
            </w:r>
            <w:r w:rsidRPr="0033509F">
              <w:t>omawianego</w:t>
            </w:r>
            <w:r w:rsidRPr="0033509F">
              <w:rPr>
                <w:spacing w:val="-1"/>
              </w:rPr>
              <w:t xml:space="preserve"> </w:t>
            </w:r>
            <w:r w:rsidRPr="0033509F">
              <w:t>tematu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202"/>
            </w:pPr>
            <w:r w:rsidRPr="0033509F">
              <w:t>ma problemy z wychwyceniem</w:t>
            </w:r>
            <w:r w:rsidRPr="0033509F">
              <w:rPr>
                <w:spacing w:val="1"/>
              </w:rPr>
              <w:t xml:space="preserve"> </w:t>
            </w:r>
            <w:r w:rsidRPr="0033509F">
              <w:t>informacji ważnych z punktu widzenia</w:t>
            </w:r>
            <w:r w:rsidRPr="0033509F">
              <w:rPr>
                <w:spacing w:val="-53"/>
              </w:rPr>
              <w:t xml:space="preserve"> </w:t>
            </w:r>
            <w:r w:rsidRPr="0033509F">
              <w:t>omawianego</w:t>
            </w:r>
            <w:r w:rsidRPr="0033509F">
              <w:rPr>
                <w:spacing w:val="-1"/>
              </w:rPr>
              <w:t xml:space="preserve"> </w:t>
            </w:r>
            <w:r w:rsidRPr="0033509F">
              <w:t>tematu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1070"/>
            </w:pPr>
            <w:r w:rsidRPr="0033509F">
              <w:t>szybko odnajduje informacje w materiale</w:t>
            </w:r>
            <w:r w:rsidRPr="0033509F">
              <w:rPr>
                <w:spacing w:val="-53"/>
              </w:rPr>
              <w:t xml:space="preserve"> </w:t>
            </w:r>
            <w:r w:rsidRPr="0033509F">
              <w:t>wzrokowym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5"/>
            </w:pPr>
            <w:r w:rsidRPr="0033509F">
              <w:t>wolno odnajduje informacje w materiale</w:t>
            </w:r>
            <w:r w:rsidRPr="0033509F">
              <w:rPr>
                <w:spacing w:val="-52"/>
              </w:rPr>
              <w:t xml:space="preserve"> </w:t>
            </w:r>
            <w:r w:rsidRPr="0033509F">
              <w:t>wzrokowym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5"/>
            </w:pPr>
            <w:r w:rsidRPr="0033509F">
              <w:rPr>
                <w:b/>
              </w:rPr>
              <w:t>UWAGA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931"/>
            </w:pPr>
            <w:r w:rsidRPr="0033509F">
              <w:t>jest</w:t>
            </w:r>
            <w:r w:rsidRPr="0033509F">
              <w:rPr>
                <w:spacing w:val="-2"/>
              </w:rPr>
              <w:t xml:space="preserve"> </w:t>
            </w:r>
            <w:r w:rsidRPr="0033509F">
              <w:t>skupiony</w:t>
            </w:r>
            <w:r w:rsidRPr="0033509F">
              <w:rPr>
                <w:spacing w:val="-4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trakcie</w:t>
            </w:r>
            <w:r w:rsidRPr="0033509F">
              <w:rPr>
                <w:spacing w:val="-2"/>
              </w:rPr>
              <w:t xml:space="preserve"> </w:t>
            </w:r>
            <w:r w:rsidRPr="0033509F">
              <w:t>zajęć,</w:t>
            </w:r>
            <w:r w:rsidRPr="0033509F">
              <w:rPr>
                <w:spacing w:val="-2"/>
              </w:rPr>
              <w:t xml:space="preserve"> </w:t>
            </w:r>
            <w:r w:rsidRPr="0033509F">
              <w:t>potrafi</w:t>
            </w:r>
            <w:r w:rsidRPr="0033509F">
              <w:rPr>
                <w:spacing w:val="-1"/>
              </w:rPr>
              <w:t xml:space="preserve"> </w:t>
            </w:r>
            <w:r w:rsidRPr="0033509F">
              <w:t>długo</w:t>
            </w:r>
            <w:r w:rsidRPr="0033509F">
              <w:rPr>
                <w:spacing w:val="-52"/>
              </w:rPr>
              <w:t xml:space="preserve"> </w:t>
            </w:r>
            <w:r w:rsidRPr="0033509F">
              <w:t>utrzymywać</w:t>
            </w:r>
            <w:r w:rsidRPr="0033509F">
              <w:rPr>
                <w:spacing w:val="-1"/>
              </w:rPr>
              <w:t xml:space="preserve"> </w:t>
            </w:r>
            <w:r w:rsidRPr="0033509F">
              <w:t>uwagę na</w:t>
            </w:r>
            <w:r w:rsidRPr="0033509F">
              <w:rPr>
                <w:spacing w:val="-1"/>
              </w:rPr>
              <w:t xml:space="preserve"> </w:t>
            </w:r>
            <w:r w:rsidRPr="0033509F">
              <w:t>danym</w:t>
            </w:r>
            <w:r w:rsidRPr="0033509F">
              <w:rPr>
                <w:spacing w:val="-2"/>
              </w:rPr>
              <w:t xml:space="preserve"> </w:t>
            </w:r>
            <w:r w:rsidRPr="0033509F">
              <w:t>zadaniu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171"/>
            </w:pPr>
            <w:r w:rsidRPr="0033509F">
              <w:t>trudno jest mu skupić się na zadaniach,</w:t>
            </w:r>
            <w:r w:rsidRPr="0033509F">
              <w:rPr>
                <w:spacing w:val="-52"/>
              </w:rPr>
              <w:t xml:space="preserve"> </w:t>
            </w:r>
            <w:r w:rsidRPr="0033509F">
              <w:t>szybko</w:t>
            </w:r>
            <w:r w:rsidRPr="0033509F">
              <w:rPr>
                <w:spacing w:val="-1"/>
              </w:rPr>
              <w:t xml:space="preserve"> </w:t>
            </w:r>
            <w:r w:rsidRPr="0033509F">
              <w:t>się rozprasza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t>jest wytrwały</w:t>
            </w:r>
            <w:r w:rsidRPr="0033509F">
              <w:rPr>
                <w:spacing w:val="-4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pracy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t>brak</w:t>
            </w:r>
            <w:r w:rsidRPr="0033509F">
              <w:rPr>
                <w:spacing w:val="-3"/>
              </w:rPr>
              <w:t xml:space="preserve"> </w:t>
            </w:r>
            <w:r w:rsidRPr="0033509F">
              <w:t>mu</w:t>
            </w:r>
            <w:r w:rsidRPr="0033509F">
              <w:rPr>
                <w:spacing w:val="-1"/>
              </w:rPr>
              <w:t xml:space="preserve"> </w:t>
            </w:r>
            <w:r w:rsidRPr="0033509F">
              <w:t>wytrwałości w</w:t>
            </w:r>
            <w:r w:rsidRPr="0033509F">
              <w:rPr>
                <w:spacing w:val="-2"/>
              </w:rPr>
              <w:t xml:space="preserve"> </w:t>
            </w:r>
            <w:r w:rsidRPr="0033509F">
              <w:t>pracy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0"/>
              <w:ind w:right="134"/>
            </w:pPr>
            <w:r w:rsidRPr="0033509F">
              <w:t>potrafi</w:t>
            </w:r>
            <w:r w:rsidRPr="0033509F">
              <w:rPr>
                <w:spacing w:val="-2"/>
              </w:rPr>
              <w:t xml:space="preserve"> </w:t>
            </w:r>
            <w:r w:rsidRPr="0033509F">
              <w:t>pracować</w:t>
            </w:r>
            <w:r w:rsidRPr="0033509F">
              <w:rPr>
                <w:spacing w:val="-3"/>
              </w:rPr>
              <w:t xml:space="preserve"> </w:t>
            </w:r>
            <w:r w:rsidRPr="0033509F">
              <w:t>przy</w:t>
            </w:r>
            <w:r w:rsidRPr="0033509F">
              <w:rPr>
                <w:spacing w:val="-6"/>
              </w:rPr>
              <w:t xml:space="preserve"> </w:t>
            </w:r>
            <w:r w:rsidRPr="0033509F">
              <w:t>różnych</w:t>
            </w:r>
            <w:r w:rsidRPr="0033509F">
              <w:rPr>
                <w:spacing w:val="-3"/>
              </w:rPr>
              <w:t xml:space="preserve"> </w:t>
            </w:r>
            <w:r w:rsidRPr="0033509F">
              <w:t>dystraktorach</w:t>
            </w:r>
            <w:r w:rsidRPr="0033509F">
              <w:rPr>
                <w:spacing w:val="-3"/>
              </w:rPr>
              <w:t xml:space="preserve"> </w:t>
            </w:r>
            <w:r w:rsidRPr="0033509F">
              <w:t>(szum,</w:t>
            </w:r>
            <w:r w:rsidRPr="0033509F">
              <w:rPr>
                <w:spacing w:val="-52"/>
              </w:rPr>
              <w:t xml:space="preserve"> </w:t>
            </w:r>
            <w:r w:rsidRPr="0033509F">
              <w:t>hałas itp.)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szum,</w:t>
            </w:r>
            <w:r w:rsidRPr="0033509F">
              <w:rPr>
                <w:spacing w:val="-2"/>
              </w:rPr>
              <w:t xml:space="preserve"> </w:t>
            </w:r>
            <w:r w:rsidRPr="0033509F">
              <w:t>hałas</w:t>
            </w:r>
            <w:r w:rsidRPr="0033509F">
              <w:rPr>
                <w:spacing w:val="-3"/>
              </w:rPr>
              <w:t xml:space="preserve"> </w:t>
            </w:r>
            <w:r w:rsidRPr="0033509F">
              <w:t>szybko</w:t>
            </w:r>
            <w:r w:rsidRPr="0033509F">
              <w:rPr>
                <w:spacing w:val="-2"/>
              </w:rPr>
              <w:t xml:space="preserve"> </w:t>
            </w:r>
            <w:r w:rsidRPr="0033509F">
              <w:t>go</w:t>
            </w:r>
            <w:r w:rsidRPr="0033509F">
              <w:rPr>
                <w:spacing w:val="-1"/>
              </w:rPr>
              <w:t xml:space="preserve"> </w:t>
            </w:r>
            <w:r w:rsidRPr="0033509F">
              <w:t>rozpraszają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łatwo</w:t>
            </w:r>
            <w:r w:rsidRPr="0033509F">
              <w:rPr>
                <w:spacing w:val="-3"/>
              </w:rPr>
              <w:t xml:space="preserve"> </w:t>
            </w:r>
            <w:r w:rsidRPr="0033509F">
              <w:t>przywołać</w:t>
            </w:r>
            <w:r w:rsidRPr="0033509F">
              <w:rPr>
                <w:spacing w:val="-3"/>
              </w:rPr>
              <w:t xml:space="preserve"> </w:t>
            </w:r>
            <w:r w:rsidRPr="0033509F">
              <w:t>jego</w:t>
            </w:r>
            <w:r w:rsidRPr="0033509F">
              <w:rPr>
                <w:spacing w:val="-1"/>
              </w:rPr>
              <w:t xml:space="preserve"> </w:t>
            </w:r>
            <w:r w:rsidRPr="0033509F">
              <w:t>uwagę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reaguje</w:t>
            </w:r>
            <w:r w:rsidRPr="0033509F">
              <w:rPr>
                <w:spacing w:val="-3"/>
              </w:rPr>
              <w:t xml:space="preserve"> </w:t>
            </w:r>
            <w:r w:rsidRPr="0033509F">
              <w:t>na</w:t>
            </w:r>
            <w:r w:rsidRPr="0033509F">
              <w:rPr>
                <w:spacing w:val="-1"/>
              </w:rPr>
              <w:t xml:space="preserve"> </w:t>
            </w:r>
            <w:r w:rsidRPr="0033509F">
              <w:t>przywoływanie</w:t>
            </w:r>
            <w:r w:rsidRPr="0033509F">
              <w:rPr>
                <w:spacing w:val="-2"/>
              </w:rPr>
              <w:t xml:space="preserve"> </w:t>
            </w:r>
            <w:r w:rsidRPr="0033509F">
              <w:t>uwagi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ma</w:t>
            </w:r>
            <w:r w:rsidRPr="0033509F">
              <w:rPr>
                <w:spacing w:val="-1"/>
              </w:rPr>
              <w:t xml:space="preserve"> </w:t>
            </w:r>
            <w:r w:rsidRPr="0033509F">
              <w:t>podzielną</w:t>
            </w:r>
            <w:r w:rsidRPr="0033509F">
              <w:rPr>
                <w:spacing w:val="-1"/>
              </w:rPr>
              <w:t xml:space="preserve"> </w:t>
            </w:r>
            <w:r w:rsidRPr="0033509F">
              <w:t>uwagę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podzielnej</w:t>
            </w:r>
            <w:r w:rsidRPr="0033509F">
              <w:rPr>
                <w:spacing w:val="-1"/>
              </w:rPr>
              <w:t xml:space="preserve"> </w:t>
            </w:r>
            <w:r w:rsidRPr="0033509F">
              <w:t>uwagi</w:t>
            </w:r>
          </w:p>
        </w:tc>
      </w:tr>
      <w:tr w:rsidR="003940D0" w:rsidRPr="0033509F">
        <w:trPr>
          <w:trHeight w:val="40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pamięta</w:t>
            </w:r>
            <w:r w:rsidRPr="0033509F">
              <w:rPr>
                <w:spacing w:val="-2"/>
              </w:rPr>
              <w:t xml:space="preserve"> </w:t>
            </w:r>
            <w:r w:rsidRPr="0033509F">
              <w:t>kierowane</w:t>
            </w:r>
            <w:r w:rsidRPr="0033509F">
              <w:rPr>
                <w:spacing w:val="-2"/>
              </w:rPr>
              <w:t xml:space="preserve"> </w:t>
            </w:r>
            <w:r w:rsidRPr="0033509F">
              <w:t>do</w:t>
            </w:r>
            <w:r w:rsidRPr="0033509F">
              <w:rPr>
                <w:spacing w:val="-2"/>
              </w:rPr>
              <w:t xml:space="preserve"> </w:t>
            </w:r>
            <w:r w:rsidRPr="0033509F">
              <w:t>niego</w:t>
            </w:r>
            <w:r w:rsidRPr="0033509F">
              <w:rPr>
                <w:spacing w:val="-2"/>
              </w:rPr>
              <w:t xml:space="preserve"> </w:t>
            </w:r>
            <w:r w:rsidRPr="0033509F">
              <w:t>polecenia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szybko</w:t>
            </w:r>
            <w:r w:rsidRPr="0033509F">
              <w:rPr>
                <w:spacing w:val="-2"/>
              </w:rPr>
              <w:t xml:space="preserve"> </w:t>
            </w:r>
            <w:r w:rsidRPr="0033509F">
              <w:t>zapomina</w:t>
            </w:r>
            <w:r w:rsidRPr="0033509F">
              <w:rPr>
                <w:spacing w:val="-2"/>
              </w:rPr>
              <w:t xml:space="preserve"> </w:t>
            </w:r>
            <w:r w:rsidRPr="0033509F">
              <w:t>polecenia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PAMIĘĆ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dobrą</w:t>
            </w:r>
            <w:r w:rsidRPr="0033509F">
              <w:rPr>
                <w:spacing w:val="-1"/>
              </w:rPr>
              <w:t xml:space="preserve"> </w:t>
            </w:r>
            <w:r w:rsidRPr="0033509F">
              <w:t>pamięć</w:t>
            </w:r>
            <w:r w:rsidRPr="0033509F">
              <w:rPr>
                <w:spacing w:val="-2"/>
              </w:rPr>
              <w:t xml:space="preserve"> </w:t>
            </w:r>
            <w:r w:rsidRPr="0033509F">
              <w:t>słuchową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słabo</w:t>
            </w:r>
            <w:r w:rsidRPr="0033509F">
              <w:rPr>
                <w:spacing w:val="-4"/>
              </w:rPr>
              <w:t xml:space="preserve"> </w:t>
            </w:r>
            <w:r w:rsidRPr="0033509F">
              <w:t>zapamiętuje</w:t>
            </w:r>
            <w:r w:rsidRPr="0033509F">
              <w:rPr>
                <w:spacing w:val="-2"/>
              </w:rPr>
              <w:t xml:space="preserve"> </w:t>
            </w:r>
            <w:r w:rsidRPr="0033509F">
              <w:t>materiał</w:t>
            </w:r>
            <w:r w:rsidRPr="0033509F">
              <w:rPr>
                <w:spacing w:val="-4"/>
              </w:rPr>
              <w:t xml:space="preserve"> </w:t>
            </w:r>
            <w:r w:rsidRPr="0033509F">
              <w:t>słuchowy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dobrą</w:t>
            </w:r>
            <w:r w:rsidRPr="0033509F">
              <w:rPr>
                <w:spacing w:val="-2"/>
              </w:rPr>
              <w:t xml:space="preserve"> </w:t>
            </w:r>
            <w:r w:rsidRPr="0033509F">
              <w:t>pamięć</w:t>
            </w:r>
            <w:r w:rsidRPr="0033509F">
              <w:rPr>
                <w:spacing w:val="-1"/>
              </w:rPr>
              <w:t xml:space="preserve"> </w:t>
            </w:r>
            <w:r w:rsidRPr="0033509F">
              <w:t>wzrokową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17"/>
            </w:pPr>
            <w:r w:rsidRPr="0033509F">
              <w:t>ma dobrą pamięć wzrokową słabo</w:t>
            </w:r>
            <w:r w:rsidRPr="0033509F">
              <w:rPr>
                <w:spacing w:val="-52"/>
              </w:rPr>
              <w:t xml:space="preserve"> </w:t>
            </w:r>
            <w:r w:rsidRPr="0033509F">
              <w:t>zapamiętuje</w:t>
            </w:r>
            <w:r w:rsidRPr="0033509F">
              <w:rPr>
                <w:spacing w:val="-2"/>
              </w:rPr>
              <w:t xml:space="preserve"> </w:t>
            </w:r>
            <w:r w:rsidRPr="0033509F">
              <w:t>materiał</w:t>
            </w:r>
            <w:r w:rsidRPr="0033509F">
              <w:rPr>
                <w:spacing w:val="-1"/>
              </w:rPr>
              <w:t xml:space="preserve"> </w:t>
            </w:r>
            <w:r w:rsidRPr="0033509F">
              <w:t>wzrokowy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łatwo</w:t>
            </w:r>
            <w:r w:rsidRPr="0033509F">
              <w:rPr>
                <w:spacing w:val="-2"/>
              </w:rPr>
              <w:t xml:space="preserve"> </w:t>
            </w:r>
            <w:r w:rsidRPr="0033509F">
              <w:t>zapamiętuje</w:t>
            </w:r>
            <w:r w:rsidRPr="0033509F">
              <w:rPr>
                <w:spacing w:val="-1"/>
              </w:rPr>
              <w:t xml:space="preserve"> </w:t>
            </w:r>
            <w:r w:rsidRPr="0033509F">
              <w:t>różne</w:t>
            </w:r>
            <w:r w:rsidRPr="0033509F">
              <w:rPr>
                <w:spacing w:val="-4"/>
              </w:rPr>
              <w:t xml:space="preserve"> </w:t>
            </w:r>
            <w:r w:rsidRPr="0033509F">
              <w:t>treści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794"/>
            </w:pPr>
            <w:r w:rsidRPr="0033509F">
              <w:t>żeby</w:t>
            </w:r>
            <w:r w:rsidRPr="0033509F">
              <w:rPr>
                <w:spacing w:val="-6"/>
              </w:rPr>
              <w:t xml:space="preserve"> </w:t>
            </w:r>
            <w:r w:rsidRPr="0033509F">
              <w:t>coś</w:t>
            </w:r>
            <w:r w:rsidRPr="0033509F">
              <w:rPr>
                <w:spacing w:val="-5"/>
              </w:rPr>
              <w:t xml:space="preserve"> </w:t>
            </w:r>
            <w:r w:rsidRPr="0033509F">
              <w:t>zapamiętać</w:t>
            </w:r>
            <w:r w:rsidRPr="0033509F">
              <w:rPr>
                <w:spacing w:val="-4"/>
              </w:rPr>
              <w:t xml:space="preserve"> </w:t>
            </w:r>
            <w:r w:rsidRPr="0033509F">
              <w:t>musi</w:t>
            </w:r>
            <w:r w:rsidRPr="0033509F">
              <w:rPr>
                <w:spacing w:val="-3"/>
              </w:rPr>
              <w:t xml:space="preserve"> </w:t>
            </w:r>
            <w:r w:rsidRPr="0033509F">
              <w:t>długo</w:t>
            </w:r>
            <w:r w:rsidRPr="0033509F">
              <w:rPr>
                <w:spacing w:val="-52"/>
              </w:rPr>
              <w:t xml:space="preserve"> </w:t>
            </w:r>
            <w:r w:rsidRPr="0033509F">
              <w:t>pracować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potrafi</w:t>
            </w:r>
            <w:r w:rsidRPr="0033509F">
              <w:rPr>
                <w:spacing w:val="-2"/>
              </w:rPr>
              <w:t xml:space="preserve"> </w:t>
            </w:r>
            <w:r w:rsidRPr="0033509F">
              <w:t>przywołać</w:t>
            </w:r>
            <w:r w:rsidRPr="0033509F">
              <w:rPr>
                <w:spacing w:val="-4"/>
              </w:rPr>
              <w:t xml:space="preserve"> </w:t>
            </w:r>
            <w:r w:rsidRPr="0033509F">
              <w:t>treści</w:t>
            </w:r>
            <w:r w:rsidRPr="0033509F">
              <w:rPr>
                <w:spacing w:val="-1"/>
              </w:rPr>
              <w:t xml:space="preserve"> </w:t>
            </w:r>
            <w:r w:rsidRPr="0033509F">
              <w:t>omawiane</w:t>
            </w:r>
            <w:r w:rsidRPr="0033509F">
              <w:rPr>
                <w:spacing w:val="-5"/>
              </w:rPr>
              <w:t xml:space="preserve"> </w:t>
            </w:r>
            <w:r w:rsidRPr="0033509F">
              <w:t>wcześniej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szybko</w:t>
            </w:r>
            <w:r w:rsidRPr="0033509F">
              <w:rPr>
                <w:spacing w:val="-2"/>
              </w:rPr>
              <w:t xml:space="preserve"> </w:t>
            </w:r>
            <w:r w:rsidRPr="0033509F">
              <w:t>zapomina</w:t>
            </w:r>
            <w:r w:rsidRPr="0033509F">
              <w:rPr>
                <w:spacing w:val="-2"/>
              </w:rPr>
              <w:t xml:space="preserve"> </w:t>
            </w:r>
            <w:r w:rsidRPr="0033509F">
              <w:t>to,</w:t>
            </w:r>
            <w:r w:rsidRPr="0033509F">
              <w:rPr>
                <w:spacing w:val="-1"/>
              </w:rPr>
              <w:t xml:space="preserve"> </w:t>
            </w:r>
            <w:r w:rsidRPr="0033509F">
              <w:t>czego</w:t>
            </w:r>
            <w:r w:rsidRPr="0033509F">
              <w:rPr>
                <w:spacing w:val="-2"/>
              </w:rPr>
              <w:t xml:space="preserve"> </w:t>
            </w:r>
            <w:r w:rsidRPr="0033509F">
              <w:t>się</w:t>
            </w:r>
            <w:r w:rsidRPr="0033509F">
              <w:rPr>
                <w:spacing w:val="-1"/>
              </w:rPr>
              <w:t xml:space="preserve"> </w:t>
            </w:r>
            <w:r w:rsidRPr="0033509F">
              <w:t>nauczył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posiada</w:t>
            </w:r>
            <w:r w:rsidRPr="0033509F">
              <w:rPr>
                <w:spacing w:val="-1"/>
              </w:rPr>
              <w:t xml:space="preserve"> </w:t>
            </w:r>
            <w:r w:rsidRPr="0033509F">
              <w:t>bogaty</w:t>
            </w:r>
            <w:r w:rsidRPr="0033509F">
              <w:rPr>
                <w:spacing w:val="-4"/>
              </w:rPr>
              <w:t xml:space="preserve"> </w:t>
            </w:r>
            <w:r w:rsidRPr="0033509F">
              <w:t>zasób wiadomości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3"/>
              </w:rPr>
              <w:t xml:space="preserve"> </w:t>
            </w:r>
            <w:r w:rsidRPr="0033509F">
              <w:t>zapamiętuje</w:t>
            </w:r>
            <w:r w:rsidRPr="0033509F">
              <w:rPr>
                <w:spacing w:val="-2"/>
              </w:rPr>
              <w:t xml:space="preserve"> </w:t>
            </w:r>
            <w:r w:rsidRPr="0033509F">
              <w:t>obszernych</w:t>
            </w:r>
            <w:r w:rsidRPr="0033509F">
              <w:rPr>
                <w:spacing w:val="-4"/>
              </w:rPr>
              <w:t xml:space="preserve"> </w:t>
            </w:r>
            <w:r w:rsidRPr="0033509F">
              <w:t>treści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długo</w:t>
            </w:r>
            <w:r w:rsidRPr="0033509F">
              <w:rPr>
                <w:spacing w:val="-3"/>
              </w:rPr>
              <w:t xml:space="preserve"> </w:t>
            </w:r>
            <w:r w:rsidRPr="0033509F">
              <w:t>pamięta</w:t>
            </w:r>
            <w:r w:rsidRPr="0033509F">
              <w:rPr>
                <w:spacing w:val="-3"/>
              </w:rPr>
              <w:t xml:space="preserve"> </w:t>
            </w:r>
            <w:r w:rsidRPr="0033509F">
              <w:t>przyswojone</w:t>
            </w:r>
            <w:r w:rsidRPr="0033509F">
              <w:rPr>
                <w:spacing w:val="-5"/>
              </w:rPr>
              <w:t xml:space="preserve"> </w:t>
            </w:r>
            <w:r w:rsidRPr="0033509F">
              <w:t>treści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98"/>
            </w:pPr>
            <w:r w:rsidRPr="0033509F">
              <w:t>trudno mu zapamiętać informacje, które</w:t>
            </w:r>
            <w:r w:rsidRPr="0033509F">
              <w:rPr>
                <w:spacing w:val="-52"/>
              </w:rPr>
              <w:t xml:space="preserve"> </w:t>
            </w:r>
            <w:r w:rsidRPr="0033509F">
              <w:t>wcześniej przyswoił</w:t>
            </w:r>
          </w:p>
        </w:tc>
      </w:tr>
      <w:tr w:rsidR="003940D0" w:rsidRPr="0033509F">
        <w:trPr>
          <w:gridAfter w:val="3"/>
          <w:wAfter w:w="4276" w:type="dxa"/>
          <w:trHeight w:val="403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1"/>
            </w:pPr>
            <w:r w:rsidRPr="0033509F">
              <w:rPr>
                <w:b/>
              </w:rPr>
              <w:t>MYŚLENIE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szybko</w:t>
            </w:r>
            <w:r w:rsidRPr="0033509F">
              <w:rPr>
                <w:spacing w:val="-3"/>
              </w:rPr>
              <w:t xml:space="preserve"> </w:t>
            </w:r>
            <w:r w:rsidRPr="0033509F">
              <w:t>wychwytuje</w:t>
            </w:r>
            <w:r w:rsidRPr="0033509F">
              <w:rPr>
                <w:spacing w:val="-3"/>
              </w:rPr>
              <w:t xml:space="preserve"> </w:t>
            </w:r>
            <w:r w:rsidRPr="0033509F">
              <w:t>związki</w:t>
            </w:r>
            <w:r w:rsidRPr="0033509F">
              <w:rPr>
                <w:spacing w:val="-1"/>
              </w:rPr>
              <w:t xml:space="preserve"> </w:t>
            </w:r>
            <w:r w:rsidRPr="0033509F">
              <w:t>między</w:t>
            </w:r>
            <w:r w:rsidRPr="0033509F">
              <w:rPr>
                <w:spacing w:val="-6"/>
              </w:rPr>
              <w:t xml:space="preserve"> </w:t>
            </w:r>
            <w:r w:rsidRPr="0033509F">
              <w:t>pojęciami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50"/>
            </w:pPr>
            <w:r w:rsidRPr="0033509F">
              <w:t>nie wychwytuje zależności między</w:t>
            </w:r>
            <w:r w:rsidRPr="0033509F">
              <w:rPr>
                <w:spacing w:val="-52"/>
              </w:rPr>
              <w:t xml:space="preserve"> </w:t>
            </w:r>
            <w:r w:rsidRPr="0033509F">
              <w:t>pojęciami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szybko</w:t>
            </w:r>
            <w:r w:rsidRPr="0033509F">
              <w:rPr>
                <w:spacing w:val="-2"/>
              </w:rPr>
              <w:t xml:space="preserve"> </w:t>
            </w:r>
            <w:r w:rsidRPr="0033509F">
              <w:t>kojarzy</w:t>
            </w:r>
            <w:r w:rsidRPr="0033509F">
              <w:rPr>
                <w:spacing w:val="-3"/>
              </w:rPr>
              <w:t xml:space="preserve"> </w:t>
            </w:r>
            <w:r w:rsidRPr="0033509F">
              <w:t>fakty,</w:t>
            </w:r>
            <w:r w:rsidRPr="0033509F">
              <w:rPr>
                <w:spacing w:val="-1"/>
              </w:rPr>
              <w:t xml:space="preserve"> </w:t>
            </w:r>
            <w:r w:rsidRPr="0033509F">
              <w:t>informacje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wolno</w:t>
            </w:r>
            <w:r w:rsidRPr="0033509F">
              <w:rPr>
                <w:spacing w:val="-2"/>
              </w:rPr>
              <w:t xml:space="preserve"> </w:t>
            </w:r>
            <w:r w:rsidRPr="0033509F">
              <w:t>kojarzy</w:t>
            </w:r>
            <w:r w:rsidRPr="0033509F">
              <w:rPr>
                <w:spacing w:val="-4"/>
              </w:rPr>
              <w:t xml:space="preserve"> </w:t>
            </w:r>
            <w:r w:rsidRPr="0033509F">
              <w:t>fakty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potrafi</w:t>
            </w:r>
            <w:r w:rsidRPr="0033509F">
              <w:rPr>
                <w:spacing w:val="-1"/>
              </w:rPr>
              <w:t xml:space="preserve"> </w:t>
            </w:r>
            <w:r w:rsidRPr="0033509F">
              <w:t>uogólniać</w:t>
            </w:r>
            <w:r w:rsidRPr="0033509F">
              <w:rPr>
                <w:spacing w:val="-4"/>
              </w:rPr>
              <w:t xml:space="preserve"> </w:t>
            </w:r>
            <w:r w:rsidRPr="0033509F">
              <w:t>różne</w:t>
            </w:r>
            <w:r w:rsidRPr="0033509F">
              <w:rPr>
                <w:spacing w:val="-1"/>
              </w:rPr>
              <w:t xml:space="preserve"> </w:t>
            </w:r>
            <w:r w:rsidRPr="0033509F">
              <w:t>treści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potrafi</w:t>
            </w:r>
            <w:r w:rsidRPr="0033509F">
              <w:rPr>
                <w:spacing w:val="-1"/>
              </w:rPr>
              <w:t xml:space="preserve"> </w:t>
            </w:r>
            <w:r w:rsidRPr="0033509F">
              <w:t>uogólniać</w:t>
            </w:r>
            <w:r w:rsidRPr="0033509F">
              <w:rPr>
                <w:spacing w:val="-4"/>
              </w:rPr>
              <w:t xml:space="preserve"> </w:t>
            </w:r>
            <w:r w:rsidRPr="0033509F">
              <w:t>różnych</w:t>
            </w:r>
            <w:r w:rsidRPr="0033509F">
              <w:rPr>
                <w:spacing w:val="-2"/>
              </w:rPr>
              <w:t xml:space="preserve"> </w:t>
            </w:r>
            <w:r w:rsidRPr="0033509F">
              <w:t>treści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wyciąga</w:t>
            </w:r>
            <w:r w:rsidRPr="0033509F">
              <w:rPr>
                <w:spacing w:val="-3"/>
              </w:rPr>
              <w:t xml:space="preserve"> </w:t>
            </w:r>
            <w:r w:rsidRPr="0033509F">
              <w:t>trafnie</w:t>
            </w:r>
            <w:r w:rsidRPr="0033509F">
              <w:rPr>
                <w:spacing w:val="-5"/>
              </w:rPr>
              <w:t xml:space="preserve"> </w:t>
            </w:r>
            <w:r w:rsidRPr="0033509F">
              <w:t>wnioski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469"/>
            </w:pPr>
            <w:r w:rsidRPr="0033509F">
              <w:t>ma</w:t>
            </w:r>
            <w:r w:rsidRPr="0033509F">
              <w:rPr>
                <w:spacing w:val="1"/>
              </w:rPr>
              <w:t xml:space="preserve"> </w:t>
            </w:r>
            <w:r w:rsidRPr="0033509F">
              <w:t>kłopoty</w:t>
            </w:r>
            <w:r w:rsidRPr="0033509F">
              <w:rPr>
                <w:spacing w:val="-4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wyciąganiem</w:t>
            </w:r>
            <w:r w:rsidRPr="0033509F">
              <w:rPr>
                <w:spacing w:val="-5"/>
              </w:rPr>
              <w:t xml:space="preserve"> </w:t>
            </w:r>
            <w:r w:rsidRPr="0033509F">
              <w:t>trafnych</w:t>
            </w:r>
            <w:r w:rsidRPr="0033509F">
              <w:rPr>
                <w:spacing w:val="-52"/>
              </w:rPr>
              <w:t xml:space="preserve"> </w:t>
            </w:r>
            <w:r w:rsidRPr="0033509F">
              <w:t>wniosków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dokonuje</w:t>
            </w:r>
            <w:r w:rsidRPr="0033509F">
              <w:rPr>
                <w:spacing w:val="-3"/>
              </w:rPr>
              <w:t xml:space="preserve"> </w:t>
            </w:r>
            <w:r w:rsidRPr="0033509F">
              <w:t>trafnych</w:t>
            </w:r>
            <w:r w:rsidRPr="0033509F">
              <w:rPr>
                <w:spacing w:val="-2"/>
              </w:rPr>
              <w:t xml:space="preserve"> </w:t>
            </w:r>
            <w:r w:rsidRPr="0033509F">
              <w:t>skojarzeń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dokonuje</w:t>
            </w:r>
            <w:r w:rsidRPr="0033509F">
              <w:rPr>
                <w:spacing w:val="-4"/>
              </w:rPr>
              <w:t xml:space="preserve"> </w:t>
            </w:r>
            <w:r w:rsidRPr="0033509F">
              <w:t>trafnych</w:t>
            </w:r>
            <w:r w:rsidRPr="0033509F">
              <w:rPr>
                <w:spacing w:val="-2"/>
              </w:rPr>
              <w:t xml:space="preserve"> </w:t>
            </w:r>
            <w:r w:rsidRPr="0033509F">
              <w:t>skojarzeń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szybko</w:t>
            </w:r>
            <w:r w:rsidRPr="0033509F">
              <w:rPr>
                <w:spacing w:val="-2"/>
              </w:rPr>
              <w:t xml:space="preserve"> </w:t>
            </w:r>
            <w:r w:rsidRPr="0033509F">
              <w:t>łączy</w:t>
            </w:r>
            <w:r w:rsidRPr="0033509F">
              <w:rPr>
                <w:spacing w:val="-5"/>
              </w:rPr>
              <w:t xml:space="preserve"> </w:t>
            </w:r>
            <w:r w:rsidRPr="0033509F">
              <w:t>fakty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67"/>
            </w:pP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potrafi</w:t>
            </w:r>
            <w:r w:rsidRPr="0033509F">
              <w:rPr>
                <w:spacing w:val="-2"/>
              </w:rPr>
              <w:t xml:space="preserve"> </w:t>
            </w:r>
            <w:r w:rsidRPr="0033509F">
              <w:t>szybko</w:t>
            </w:r>
            <w:r w:rsidRPr="0033509F">
              <w:rPr>
                <w:spacing w:val="-3"/>
              </w:rPr>
              <w:t xml:space="preserve"> </w:t>
            </w:r>
            <w:r w:rsidRPr="0033509F">
              <w:t>łączyć</w:t>
            </w:r>
            <w:r w:rsidRPr="0033509F">
              <w:rPr>
                <w:spacing w:val="-4"/>
              </w:rPr>
              <w:t xml:space="preserve"> </w:t>
            </w:r>
            <w:r w:rsidRPr="0033509F">
              <w:t>różnych</w:t>
            </w:r>
            <w:r w:rsidRPr="0033509F">
              <w:rPr>
                <w:spacing w:val="-52"/>
              </w:rPr>
              <w:t xml:space="preserve"> </w:t>
            </w:r>
            <w:r w:rsidRPr="0033509F">
              <w:t>faktów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296"/>
            </w:pPr>
            <w:r w:rsidRPr="0033509F">
              <w:t>generuje</w:t>
            </w:r>
            <w:r w:rsidRPr="0033509F">
              <w:rPr>
                <w:spacing w:val="-5"/>
              </w:rPr>
              <w:t xml:space="preserve"> </w:t>
            </w:r>
            <w:r w:rsidRPr="0033509F">
              <w:t>ciekawe,</w:t>
            </w:r>
            <w:r w:rsidRPr="0033509F">
              <w:rPr>
                <w:spacing w:val="-2"/>
              </w:rPr>
              <w:t xml:space="preserve"> </w:t>
            </w:r>
            <w:r w:rsidRPr="0033509F">
              <w:t>niekonwencjonalne</w:t>
            </w:r>
            <w:r w:rsidRPr="0033509F">
              <w:rPr>
                <w:spacing w:val="-2"/>
              </w:rPr>
              <w:t xml:space="preserve"> </w:t>
            </w:r>
            <w:r w:rsidRPr="0033509F">
              <w:t>pomysły</w:t>
            </w:r>
            <w:r w:rsidRPr="0033509F">
              <w:rPr>
                <w:spacing w:val="-5"/>
              </w:rPr>
              <w:t xml:space="preserve"> </w:t>
            </w:r>
            <w:r w:rsidRPr="0033509F">
              <w:t>na</w:t>
            </w:r>
            <w:r w:rsidRPr="0033509F">
              <w:rPr>
                <w:spacing w:val="-52"/>
              </w:rPr>
              <w:t xml:space="preserve"> </w:t>
            </w:r>
            <w:r w:rsidRPr="0033509F">
              <w:t>rozwiązywanie</w:t>
            </w:r>
            <w:r w:rsidRPr="0033509F">
              <w:rPr>
                <w:spacing w:val="-1"/>
              </w:rPr>
              <w:t xml:space="preserve"> </w:t>
            </w:r>
            <w:r w:rsidRPr="0033509F">
              <w:t>różnych problemów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 w:line="252" w:lineRule="exact"/>
            </w:pPr>
            <w:r w:rsidRPr="0033509F">
              <w:t>brakuje</w:t>
            </w:r>
            <w:r w:rsidRPr="0033509F">
              <w:rPr>
                <w:spacing w:val="-1"/>
              </w:rPr>
              <w:t xml:space="preserve"> </w:t>
            </w:r>
            <w:r w:rsidRPr="0033509F">
              <w:t>mu</w:t>
            </w:r>
            <w:r w:rsidRPr="0033509F">
              <w:rPr>
                <w:spacing w:val="-1"/>
              </w:rPr>
              <w:t xml:space="preserve"> </w:t>
            </w:r>
            <w:r w:rsidRPr="0033509F">
              <w:t>pomysłów</w:t>
            </w:r>
            <w:r w:rsidRPr="0033509F">
              <w:rPr>
                <w:spacing w:val="-2"/>
              </w:rPr>
              <w:t xml:space="preserve"> </w:t>
            </w:r>
            <w:r w:rsidRPr="0033509F">
              <w:t>na</w:t>
            </w:r>
          </w:p>
          <w:p w:rsidR="003940D0" w:rsidRPr="0033509F" w:rsidRDefault="003940D0">
            <w:pPr>
              <w:pStyle w:val="TableParagraph"/>
              <w:spacing w:before="0" w:line="252" w:lineRule="exact"/>
            </w:pPr>
            <w:r w:rsidRPr="0033509F">
              <w:t>rozwiązywanie</w:t>
            </w:r>
            <w:r w:rsidRPr="0033509F">
              <w:rPr>
                <w:spacing w:val="-3"/>
              </w:rPr>
              <w:t xml:space="preserve"> </w:t>
            </w:r>
            <w:r w:rsidRPr="0033509F">
              <w:t>różnych</w:t>
            </w:r>
            <w:r w:rsidRPr="0033509F">
              <w:rPr>
                <w:spacing w:val="-3"/>
              </w:rPr>
              <w:t xml:space="preserve"> </w:t>
            </w:r>
            <w:r w:rsidRPr="0033509F">
              <w:t>problemów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potrafi</w:t>
            </w:r>
            <w:r w:rsidRPr="0033509F">
              <w:rPr>
                <w:spacing w:val="-1"/>
              </w:rPr>
              <w:t xml:space="preserve"> </w:t>
            </w:r>
            <w:r w:rsidRPr="0033509F">
              <w:t>zaprezentować</w:t>
            </w:r>
            <w:r w:rsidRPr="0033509F">
              <w:rPr>
                <w:spacing w:val="-2"/>
              </w:rPr>
              <w:t xml:space="preserve"> </w:t>
            </w:r>
            <w:r w:rsidRPr="0033509F">
              <w:t>własny</w:t>
            </w:r>
            <w:r w:rsidRPr="0033509F">
              <w:rPr>
                <w:spacing w:val="-5"/>
              </w:rPr>
              <w:t xml:space="preserve"> </w:t>
            </w:r>
            <w:r w:rsidRPr="0033509F">
              <w:t>punkt widzenia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465"/>
            </w:pPr>
            <w:r w:rsidRPr="0033509F">
              <w:t>nie potrafi zaprezentować własnego</w:t>
            </w:r>
            <w:r w:rsidRPr="0033509F">
              <w:rPr>
                <w:spacing w:val="-52"/>
              </w:rPr>
              <w:t xml:space="preserve"> </w:t>
            </w:r>
            <w:r w:rsidRPr="0033509F">
              <w:t>punktu</w:t>
            </w:r>
            <w:r w:rsidRPr="0033509F">
              <w:rPr>
                <w:spacing w:val="-1"/>
              </w:rPr>
              <w:t xml:space="preserve"> </w:t>
            </w:r>
            <w:r w:rsidRPr="0033509F">
              <w:t>widzenia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dokonuje</w:t>
            </w:r>
            <w:r w:rsidRPr="0033509F">
              <w:rPr>
                <w:spacing w:val="-2"/>
              </w:rPr>
              <w:t xml:space="preserve"> </w:t>
            </w:r>
            <w:r w:rsidRPr="0033509F">
              <w:t>trafnych</w:t>
            </w:r>
            <w:r w:rsidRPr="0033509F">
              <w:rPr>
                <w:spacing w:val="-2"/>
              </w:rPr>
              <w:t xml:space="preserve"> </w:t>
            </w:r>
            <w:r w:rsidRPr="0033509F">
              <w:t>analiz</w:t>
            </w:r>
            <w:r w:rsidRPr="0033509F">
              <w:rPr>
                <w:spacing w:val="-4"/>
              </w:rPr>
              <w:t xml:space="preserve"> </w:t>
            </w:r>
            <w:r w:rsidRPr="0033509F">
              <w:t>różnych</w:t>
            </w:r>
            <w:r w:rsidRPr="0033509F">
              <w:rPr>
                <w:spacing w:val="-1"/>
              </w:rPr>
              <w:t xml:space="preserve"> </w:t>
            </w:r>
            <w:r w:rsidRPr="0033509F">
              <w:t>treści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275"/>
            </w:pPr>
            <w:r w:rsidRPr="0033509F">
              <w:t>nie potrafi dokonywać trafnych analiz</w:t>
            </w:r>
            <w:r w:rsidRPr="0033509F">
              <w:rPr>
                <w:spacing w:val="-52"/>
              </w:rPr>
              <w:t xml:space="preserve"> </w:t>
            </w:r>
            <w:r w:rsidRPr="0033509F">
              <w:t>różnych</w:t>
            </w:r>
            <w:r w:rsidRPr="0033509F">
              <w:rPr>
                <w:spacing w:val="-1"/>
              </w:rPr>
              <w:t xml:space="preserve"> </w:t>
            </w:r>
            <w:r w:rsidRPr="0033509F">
              <w:t>treści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MOWA/KOMUNIKOWANIE</w:t>
            </w:r>
            <w:r w:rsidRPr="0033509F">
              <w:rPr>
                <w:b/>
                <w:spacing w:val="-5"/>
              </w:rPr>
              <w:t xml:space="preserve"> </w:t>
            </w:r>
            <w:r w:rsidRPr="0033509F">
              <w:rPr>
                <w:b/>
              </w:rPr>
              <w:t>SIĘ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  <w:ind w:right="406"/>
            </w:pPr>
            <w:r w:rsidRPr="0033509F">
              <w:t>mówi</w:t>
            </w:r>
            <w:r w:rsidRPr="0033509F">
              <w:rPr>
                <w:spacing w:val="-2"/>
              </w:rPr>
              <w:t xml:space="preserve"> </w:t>
            </w:r>
            <w:r w:rsidRPr="0033509F">
              <w:t>poprawnie</w:t>
            </w:r>
            <w:r w:rsidRPr="0033509F">
              <w:rPr>
                <w:spacing w:val="-4"/>
              </w:rPr>
              <w:t xml:space="preserve"> </w:t>
            </w:r>
            <w:r w:rsidRPr="0033509F">
              <w:t>pod</w:t>
            </w:r>
            <w:r w:rsidRPr="0033509F">
              <w:rPr>
                <w:spacing w:val="-3"/>
              </w:rPr>
              <w:t xml:space="preserve"> </w:t>
            </w:r>
            <w:r w:rsidRPr="0033509F">
              <w:t>względem</w:t>
            </w:r>
            <w:r w:rsidRPr="0033509F">
              <w:rPr>
                <w:spacing w:val="-6"/>
              </w:rPr>
              <w:t xml:space="preserve"> </w:t>
            </w:r>
            <w:r w:rsidRPr="0033509F">
              <w:t>artykulacyjnym,</w:t>
            </w:r>
            <w:r w:rsidRPr="0033509F">
              <w:rPr>
                <w:spacing w:val="-52"/>
              </w:rPr>
              <w:t xml:space="preserve"> </w:t>
            </w:r>
            <w:r w:rsidRPr="0033509F">
              <w:t>gramatycznym</w:t>
            </w:r>
            <w:r w:rsidRPr="0033509F">
              <w:rPr>
                <w:spacing w:val="-3"/>
              </w:rPr>
              <w:t xml:space="preserve"> </w:t>
            </w:r>
            <w:r w:rsidRPr="0033509F">
              <w:t>i</w:t>
            </w:r>
            <w:r w:rsidRPr="0033509F">
              <w:rPr>
                <w:spacing w:val="1"/>
              </w:rPr>
              <w:t xml:space="preserve"> </w:t>
            </w:r>
            <w:r w:rsidRPr="0033509F">
              <w:t>stylistycznym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25"/>
            </w:pPr>
            <w:r w:rsidRPr="0033509F">
              <w:t>mówi niepoprawnie pod względem</w:t>
            </w:r>
            <w:r w:rsidRPr="0033509F">
              <w:rPr>
                <w:spacing w:val="-52"/>
              </w:rPr>
              <w:t xml:space="preserve"> </w:t>
            </w:r>
            <w:r w:rsidRPr="0033509F">
              <w:t>artykulacyjnym, gramatycznym i</w:t>
            </w:r>
            <w:r w:rsidRPr="0033509F">
              <w:rPr>
                <w:spacing w:val="1"/>
              </w:rPr>
              <w:t xml:space="preserve"> </w:t>
            </w:r>
            <w:r w:rsidRPr="0033509F">
              <w:t>stylistycznym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poprawnie</w:t>
            </w:r>
            <w:r w:rsidRPr="0033509F">
              <w:rPr>
                <w:spacing w:val="-5"/>
              </w:rPr>
              <w:t xml:space="preserve"> </w:t>
            </w:r>
            <w:r w:rsidRPr="0033509F">
              <w:t>formułuje</w:t>
            </w:r>
            <w:r w:rsidRPr="0033509F">
              <w:rPr>
                <w:spacing w:val="-3"/>
              </w:rPr>
              <w:t xml:space="preserve"> </w:t>
            </w:r>
            <w:r w:rsidRPr="0033509F">
              <w:t>zdania,</w:t>
            </w:r>
            <w:r w:rsidRPr="0033509F">
              <w:rPr>
                <w:spacing w:val="-2"/>
              </w:rPr>
              <w:t xml:space="preserve"> </w:t>
            </w:r>
            <w:r w:rsidRPr="0033509F">
              <w:t>wypowiedzi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696"/>
            </w:pPr>
            <w:r w:rsidRPr="0033509F">
              <w:t>nieprawidłowo formułuje zdania,</w:t>
            </w:r>
            <w:r w:rsidRPr="0033509F">
              <w:rPr>
                <w:spacing w:val="-53"/>
              </w:rPr>
              <w:t xml:space="preserve"> </w:t>
            </w:r>
            <w:r w:rsidRPr="0033509F">
              <w:t>wypowiedzi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940D0" w:rsidRPr="0033509F" w:rsidRDefault="003940D0">
            <w:pPr>
              <w:pStyle w:val="TableParagraph"/>
              <w:spacing w:before="0"/>
            </w:pPr>
            <w:r w:rsidRPr="0033509F">
              <w:t>jego</w:t>
            </w:r>
            <w:r w:rsidRPr="0033509F">
              <w:rPr>
                <w:spacing w:val="-2"/>
              </w:rPr>
              <w:t xml:space="preserve"> </w:t>
            </w:r>
            <w:r w:rsidRPr="0033509F">
              <w:t>wypowiedzi</w:t>
            </w:r>
            <w:r w:rsidRPr="0033509F">
              <w:rPr>
                <w:spacing w:val="-1"/>
              </w:rPr>
              <w:t xml:space="preserve"> </w:t>
            </w:r>
            <w:r w:rsidRPr="0033509F">
              <w:t>są</w:t>
            </w:r>
            <w:r w:rsidRPr="0033509F">
              <w:rPr>
                <w:spacing w:val="-2"/>
              </w:rPr>
              <w:t xml:space="preserve"> </w:t>
            </w:r>
            <w:r w:rsidRPr="0033509F">
              <w:t>płynne</w:t>
            </w:r>
            <w:r w:rsidRPr="0033509F">
              <w:rPr>
                <w:spacing w:val="-4"/>
              </w:rPr>
              <w:t xml:space="preserve"> </w:t>
            </w:r>
            <w:r w:rsidRPr="0033509F">
              <w:t>i rozbudowane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84"/>
            </w:pPr>
            <w:r w:rsidRPr="0033509F">
              <w:t>w jego wypowiedziach brak jest</w:t>
            </w:r>
            <w:r w:rsidRPr="0033509F">
              <w:rPr>
                <w:spacing w:val="1"/>
              </w:rPr>
              <w:t xml:space="preserve"> </w:t>
            </w:r>
            <w:r w:rsidRPr="0033509F">
              <w:t>płynności, są mało rozbudowane,</w:t>
            </w:r>
            <w:r w:rsidRPr="0033509F">
              <w:rPr>
                <w:spacing w:val="-53"/>
              </w:rPr>
              <w:t xml:space="preserve"> </w:t>
            </w:r>
            <w:r w:rsidRPr="0033509F">
              <w:t>lakoniczne,</w:t>
            </w:r>
            <w:r w:rsidRPr="0033509F">
              <w:rPr>
                <w:spacing w:val="-1"/>
              </w:rPr>
              <w:t xml:space="preserve"> </w:t>
            </w:r>
            <w:r w:rsidRPr="0033509F">
              <w:t>ogólnikowe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chętnie</w:t>
            </w:r>
            <w:r w:rsidRPr="0033509F">
              <w:rPr>
                <w:spacing w:val="-2"/>
              </w:rPr>
              <w:t xml:space="preserve"> </w:t>
            </w:r>
            <w:r w:rsidRPr="0033509F">
              <w:t>zabiera</w:t>
            </w:r>
            <w:r w:rsidRPr="0033509F">
              <w:rPr>
                <w:spacing w:val="-1"/>
              </w:rPr>
              <w:t xml:space="preserve"> </w:t>
            </w:r>
            <w:r w:rsidRPr="0033509F">
              <w:t>głos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niechętnie</w:t>
            </w:r>
            <w:r w:rsidRPr="0033509F">
              <w:rPr>
                <w:spacing w:val="-2"/>
              </w:rPr>
              <w:t xml:space="preserve"> </w:t>
            </w:r>
            <w:r w:rsidRPr="0033509F">
              <w:t>zabiera</w:t>
            </w:r>
            <w:r w:rsidRPr="0033509F">
              <w:rPr>
                <w:spacing w:val="-2"/>
              </w:rPr>
              <w:t xml:space="preserve"> </w:t>
            </w:r>
            <w:r w:rsidRPr="0033509F">
              <w:t>głos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łatwo</w:t>
            </w:r>
            <w:r w:rsidRPr="0033509F">
              <w:rPr>
                <w:spacing w:val="-3"/>
              </w:rPr>
              <w:t xml:space="preserve"> </w:t>
            </w:r>
            <w:r w:rsidRPr="0033509F">
              <w:t>werbalizuje</w:t>
            </w:r>
            <w:r w:rsidRPr="0033509F">
              <w:rPr>
                <w:spacing w:val="-2"/>
              </w:rPr>
              <w:t xml:space="preserve"> </w:t>
            </w:r>
            <w:r w:rsidRPr="0033509F">
              <w:t>własne</w:t>
            </w:r>
            <w:r w:rsidRPr="0033509F">
              <w:rPr>
                <w:spacing w:val="-4"/>
              </w:rPr>
              <w:t xml:space="preserve"> </w:t>
            </w:r>
            <w:r w:rsidRPr="0033509F">
              <w:t>myśli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110"/>
            </w:pPr>
            <w:r w:rsidRPr="0033509F">
              <w:t>ma trudności z werbalizowaniem myśli,</w:t>
            </w:r>
            <w:r w:rsidRPr="0033509F">
              <w:rPr>
                <w:spacing w:val="-53"/>
              </w:rPr>
              <w:t xml:space="preserve"> </w:t>
            </w:r>
            <w:r w:rsidRPr="0033509F">
              <w:t>formułowaniem</w:t>
            </w:r>
            <w:r w:rsidRPr="0033509F">
              <w:rPr>
                <w:spacing w:val="-5"/>
              </w:rPr>
              <w:t xml:space="preserve"> </w:t>
            </w:r>
            <w:r w:rsidRPr="0033509F">
              <w:t>wypowiedzi</w:t>
            </w:r>
          </w:p>
        </w:tc>
      </w:tr>
      <w:tr w:rsidR="003940D0" w:rsidRPr="0033509F">
        <w:trPr>
          <w:gridAfter w:val="3"/>
          <w:wAfter w:w="4276" w:type="dxa"/>
          <w:trHeight w:val="405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2"/>
            </w:pPr>
            <w:r w:rsidRPr="0033509F">
              <w:rPr>
                <w:b/>
              </w:rPr>
              <w:t>KONTROWANIE</w:t>
            </w:r>
            <w:r w:rsidRPr="0033509F">
              <w:rPr>
                <w:b/>
                <w:spacing w:val="-4"/>
              </w:rPr>
              <w:t xml:space="preserve"> </w:t>
            </w:r>
            <w:r w:rsidRPr="0033509F">
              <w:rPr>
                <w:b/>
              </w:rPr>
              <w:t>EMOCJI,</w:t>
            </w:r>
            <w:r w:rsidRPr="0033509F">
              <w:rPr>
                <w:b/>
                <w:spacing w:val="-3"/>
              </w:rPr>
              <w:t xml:space="preserve"> </w:t>
            </w:r>
            <w:r w:rsidRPr="0033509F">
              <w:rPr>
                <w:b/>
              </w:rPr>
              <w:t>RADZENIE</w:t>
            </w:r>
            <w:r w:rsidRPr="0033509F">
              <w:rPr>
                <w:b/>
                <w:spacing w:val="-3"/>
              </w:rPr>
              <w:t xml:space="preserve"> </w:t>
            </w:r>
            <w:r w:rsidRPr="0033509F">
              <w:rPr>
                <w:b/>
              </w:rPr>
              <w:t>SOBIE</w:t>
            </w:r>
            <w:r w:rsidRPr="0033509F">
              <w:rPr>
                <w:b/>
                <w:spacing w:val="-6"/>
              </w:rPr>
              <w:t xml:space="preserve"> </w:t>
            </w:r>
            <w:r w:rsidRPr="0033509F">
              <w:rPr>
                <w:b/>
              </w:rPr>
              <w:t>W</w:t>
            </w:r>
            <w:r w:rsidRPr="0033509F">
              <w:rPr>
                <w:b/>
                <w:spacing w:val="-3"/>
              </w:rPr>
              <w:t xml:space="preserve"> </w:t>
            </w:r>
            <w:r w:rsidRPr="0033509F">
              <w:rPr>
                <w:b/>
              </w:rPr>
              <w:t>SYTUACJACH</w:t>
            </w:r>
            <w:r w:rsidRPr="0033509F">
              <w:rPr>
                <w:b/>
                <w:spacing w:val="-2"/>
              </w:rPr>
              <w:t xml:space="preserve"> </w:t>
            </w:r>
            <w:r w:rsidRPr="0033509F">
              <w:rPr>
                <w:b/>
              </w:rPr>
              <w:t>TRUDNYCH</w:t>
            </w:r>
          </w:p>
        </w:tc>
      </w:tr>
      <w:tr w:rsidR="003940D0" w:rsidRPr="0033509F">
        <w:trPr>
          <w:trHeight w:val="65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3"/>
            </w:pPr>
            <w:r w:rsidRPr="0033509F">
              <w:t>kontroluje</w:t>
            </w:r>
            <w:r w:rsidRPr="0033509F">
              <w:rPr>
                <w:spacing w:val="-4"/>
              </w:rPr>
              <w:t xml:space="preserve"> </w:t>
            </w:r>
            <w:r w:rsidRPr="0033509F">
              <w:t>swoje</w:t>
            </w:r>
            <w:r w:rsidRPr="0033509F">
              <w:rPr>
                <w:spacing w:val="-1"/>
              </w:rPr>
              <w:t xml:space="preserve"> </w:t>
            </w:r>
            <w:r w:rsidRPr="0033509F">
              <w:t>zachowania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1"/>
              </w:rPr>
              <w:t xml:space="preserve"> </w:t>
            </w:r>
            <w:r w:rsidRPr="0033509F">
              <w:t>sytuacjach</w:t>
            </w:r>
            <w:r w:rsidRPr="0033509F">
              <w:rPr>
                <w:spacing w:val="-3"/>
              </w:rPr>
              <w:t xml:space="preserve"> </w:t>
            </w:r>
            <w:r w:rsidRPr="0033509F">
              <w:t>trudnych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6"/>
              <w:ind w:right="568"/>
            </w:pPr>
            <w:r w:rsidRPr="0033509F">
              <w:t>nie kontroluje swoich zachowań w</w:t>
            </w:r>
            <w:r w:rsidRPr="0033509F">
              <w:rPr>
                <w:spacing w:val="-52"/>
              </w:rPr>
              <w:t xml:space="preserve"> </w:t>
            </w:r>
            <w:r w:rsidRPr="0033509F">
              <w:t>sytuacjach</w:t>
            </w:r>
            <w:r w:rsidRPr="0033509F">
              <w:rPr>
                <w:spacing w:val="-4"/>
              </w:rPr>
              <w:t xml:space="preserve"> </w:t>
            </w:r>
            <w:r w:rsidRPr="0033509F">
              <w:t>trudnych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dobrze</w:t>
            </w:r>
            <w:r w:rsidRPr="0033509F">
              <w:rPr>
                <w:spacing w:val="-1"/>
              </w:rPr>
              <w:t xml:space="preserve"> </w:t>
            </w:r>
            <w:r w:rsidRPr="0033509F">
              <w:t>funkcjonuje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1"/>
              </w:rPr>
              <w:t xml:space="preserve"> </w:t>
            </w:r>
            <w:r w:rsidRPr="0033509F">
              <w:t>warunkach</w:t>
            </w:r>
            <w:r w:rsidRPr="0033509F">
              <w:rPr>
                <w:spacing w:val="-1"/>
              </w:rPr>
              <w:t xml:space="preserve"> </w:t>
            </w:r>
            <w:r w:rsidRPr="0033509F">
              <w:t>stresu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źle</w:t>
            </w:r>
            <w:r w:rsidRPr="0033509F">
              <w:rPr>
                <w:spacing w:val="-2"/>
              </w:rPr>
              <w:t xml:space="preserve"> </w:t>
            </w:r>
            <w:r w:rsidRPr="0033509F">
              <w:t>funkcjonuje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warunkach</w:t>
            </w:r>
            <w:r w:rsidRPr="0033509F">
              <w:rPr>
                <w:spacing w:val="-2"/>
              </w:rPr>
              <w:t xml:space="preserve"> </w:t>
            </w:r>
            <w:r w:rsidRPr="0033509F">
              <w:t>stresu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wycofuje</w:t>
            </w:r>
            <w:r w:rsidRPr="0033509F">
              <w:rPr>
                <w:spacing w:val="-1"/>
              </w:rPr>
              <w:t xml:space="preserve"> </w:t>
            </w:r>
            <w:r w:rsidRPr="0033509F">
              <w:t>się</w:t>
            </w:r>
            <w:r w:rsidRPr="0033509F">
              <w:rPr>
                <w:spacing w:val="-1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trudnych</w:t>
            </w:r>
            <w:r w:rsidRPr="0033509F">
              <w:rPr>
                <w:spacing w:val="-3"/>
              </w:rPr>
              <w:t xml:space="preserve"> </w:t>
            </w:r>
            <w:r w:rsidRPr="0033509F">
              <w:t>zadań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38"/>
            </w:pPr>
            <w:r w:rsidRPr="0033509F">
              <w:t>rezygnuje, wycofuje się z trudnych</w:t>
            </w:r>
            <w:r w:rsidRPr="0033509F">
              <w:rPr>
                <w:spacing w:val="-52"/>
              </w:rPr>
              <w:t xml:space="preserve"> </w:t>
            </w:r>
            <w:r w:rsidRPr="0033509F">
              <w:t>zadań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potrafi</w:t>
            </w:r>
            <w:r w:rsidRPr="0033509F">
              <w:rPr>
                <w:spacing w:val="-4"/>
              </w:rPr>
              <w:t xml:space="preserve"> </w:t>
            </w:r>
            <w:r w:rsidRPr="0033509F">
              <w:t>konstruktywnie</w:t>
            </w:r>
            <w:r w:rsidRPr="0033509F">
              <w:rPr>
                <w:spacing w:val="-4"/>
              </w:rPr>
              <w:t xml:space="preserve"> </w:t>
            </w:r>
            <w:r w:rsidRPr="0033509F">
              <w:t>rozwiązywać</w:t>
            </w:r>
            <w:r w:rsidRPr="0033509F">
              <w:rPr>
                <w:spacing w:val="-4"/>
              </w:rPr>
              <w:t xml:space="preserve"> </w:t>
            </w:r>
            <w:r w:rsidRPr="0033509F">
              <w:t>konflikty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89"/>
            </w:pPr>
            <w:r w:rsidRPr="0033509F">
              <w:t>nie</w:t>
            </w:r>
            <w:r w:rsidRPr="0033509F">
              <w:rPr>
                <w:spacing w:val="-6"/>
              </w:rPr>
              <w:t xml:space="preserve"> </w:t>
            </w:r>
            <w:r w:rsidRPr="0033509F">
              <w:t>potrafi</w:t>
            </w:r>
            <w:r w:rsidRPr="0033509F">
              <w:rPr>
                <w:spacing w:val="-4"/>
              </w:rPr>
              <w:t xml:space="preserve"> </w:t>
            </w:r>
            <w:r w:rsidRPr="0033509F">
              <w:t>konstruktywnie</w:t>
            </w:r>
            <w:r w:rsidRPr="0033509F">
              <w:rPr>
                <w:spacing w:val="-6"/>
              </w:rPr>
              <w:t xml:space="preserve"> </w:t>
            </w:r>
            <w:r w:rsidRPr="0033509F">
              <w:t>rozwiązywać</w:t>
            </w:r>
            <w:r w:rsidRPr="0033509F">
              <w:rPr>
                <w:spacing w:val="-52"/>
              </w:rPr>
              <w:t xml:space="preserve"> </w:t>
            </w:r>
            <w:r w:rsidRPr="0033509F">
              <w:t>konfliktów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392"/>
            </w:pPr>
            <w:r w:rsidRPr="0033509F">
              <w:t>nie obraża się na innych, nie płacze w sytuacjach</w:t>
            </w:r>
            <w:r w:rsidRPr="0033509F">
              <w:rPr>
                <w:spacing w:val="-52"/>
              </w:rPr>
              <w:t xml:space="preserve"> </w:t>
            </w:r>
            <w:r w:rsidRPr="0033509F">
              <w:t>trudnych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obraża</w:t>
            </w:r>
            <w:r w:rsidRPr="0033509F">
              <w:rPr>
                <w:spacing w:val="-2"/>
              </w:rPr>
              <w:t xml:space="preserve"> </w:t>
            </w:r>
            <w:r w:rsidRPr="0033509F">
              <w:t>się</w:t>
            </w:r>
            <w:r w:rsidRPr="0033509F">
              <w:rPr>
                <w:spacing w:val="-1"/>
              </w:rPr>
              <w:t xml:space="preserve"> </w:t>
            </w:r>
            <w:r w:rsidRPr="0033509F">
              <w:t>na</w:t>
            </w:r>
            <w:r w:rsidRPr="0033509F">
              <w:rPr>
                <w:spacing w:val="-2"/>
              </w:rPr>
              <w:t xml:space="preserve"> </w:t>
            </w:r>
            <w:r w:rsidRPr="0033509F">
              <w:t>innych,</w:t>
            </w:r>
            <w:r w:rsidRPr="0033509F">
              <w:rPr>
                <w:spacing w:val="-3"/>
              </w:rPr>
              <w:t xml:space="preserve"> </w:t>
            </w:r>
            <w:r w:rsidRPr="0033509F">
              <w:t>jest płaczliwy</w:t>
            </w:r>
          </w:p>
        </w:tc>
      </w:tr>
      <w:tr w:rsidR="003940D0" w:rsidRPr="0033509F">
        <w:trPr>
          <w:trHeight w:val="909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  <w:ind w:right="599"/>
            </w:pPr>
            <w:r w:rsidRPr="0033509F">
              <w:t>spokojnie reaguje na opinie o sobie i zaistniałe</w:t>
            </w:r>
            <w:r w:rsidRPr="0033509F">
              <w:rPr>
                <w:spacing w:val="-52"/>
              </w:rPr>
              <w:t xml:space="preserve"> </w:t>
            </w:r>
            <w:r w:rsidRPr="0033509F">
              <w:t>sytuacje</w:t>
            </w:r>
            <w:r w:rsidRPr="0033509F">
              <w:rPr>
                <w:spacing w:val="-1"/>
              </w:rPr>
              <w:t xml:space="preserve"> </w:t>
            </w:r>
            <w:r w:rsidRPr="0033509F">
              <w:t>trudne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28"/>
              <w:jc w:val="both"/>
            </w:pPr>
            <w:r w:rsidRPr="0033509F">
              <w:t>nie potrafi spokojnie reagować na</w:t>
            </w:r>
            <w:r w:rsidRPr="0033509F">
              <w:rPr>
                <w:spacing w:val="-52"/>
              </w:rPr>
              <w:t xml:space="preserve"> </w:t>
            </w:r>
            <w:r w:rsidRPr="0033509F">
              <w:t>opinie o sobie i zaistniałe sytuacje</w:t>
            </w:r>
            <w:r w:rsidRPr="0033509F">
              <w:rPr>
                <w:spacing w:val="-52"/>
              </w:rPr>
              <w:t xml:space="preserve"> </w:t>
            </w:r>
            <w:r w:rsidRPr="0033509F">
              <w:t>trudne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411"/>
            </w:pPr>
            <w:r w:rsidRPr="0033509F">
              <w:t>podejmuje działania pozwalające na rozwiązanie</w:t>
            </w:r>
            <w:r w:rsidRPr="0033509F">
              <w:rPr>
                <w:spacing w:val="-52"/>
              </w:rPr>
              <w:t xml:space="preserve"> </w:t>
            </w:r>
            <w:r w:rsidRPr="0033509F">
              <w:t>sytuacji problemowej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55"/>
            </w:pPr>
            <w:r w:rsidRPr="0033509F">
              <w:t>nie podejmuje działań pozwalających na</w:t>
            </w:r>
            <w:r w:rsidRPr="0033509F">
              <w:rPr>
                <w:spacing w:val="-53"/>
              </w:rPr>
              <w:t xml:space="preserve"> </w:t>
            </w:r>
            <w:r w:rsidRPr="0033509F">
              <w:t>rozwiązanie</w:t>
            </w:r>
            <w:r w:rsidRPr="0033509F">
              <w:rPr>
                <w:spacing w:val="-4"/>
              </w:rPr>
              <w:t xml:space="preserve"> </w:t>
            </w:r>
            <w:r w:rsidRPr="0033509F">
              <w:t>sytuacji problemowej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wycofuje</w:t>
            </w:r>
            <w:r w:rsidRPr="0033509F">
              <w:rPr>
                <w:spacing w:val="-1"/>
              </w:rPr>
              <w:t xml:space="preserve"> </w:t>
            </w:r>
            <w:r w:rsidRPr="0033509F">
              <w:t>się,</w:t>
            </w:r>
            <w:r w:rsidRPr="0033509F">
              <w:rPr>
                <w:spacing w:val="-3"/>
              </w:rPr>
              <w:t xml:space="preserve"> </w:t>
            </w: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zniechęca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wycofuje</w:t>
            </w:r>
            <w:r w:rsidRPr="0033509F">
              <w:rPr>
                <w:spacing w:val="-2"/>
              </w:rPr>
              <w:t xml:space="preserve"> </w:t>
            </w:r>
            <w:r w:rsidRPr="0033509F">
              <w:t>się,</w:t>
            </w:r>
            <w:r w:rsidRPr="0033509F">
              <w:rPr>
                <w:spacing w:val="-3"/>
              </w:rPr>
              <w:t xml:space="preserve"> </w:t>
            </w:r>
            <w:r w:rsidRPr="0033509F">
              <w:t>łatwo</w:t>
            </w:r>
            <w:r w:rsidRPr="0033509F">
              <w:rPr>
                <w:spacing w:val="-1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zniechęca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poddaje</w:t>
            </w:r>
            <w:r w:rsidRPr="0033509F">
              <w:rPr>
                <w:spacing w:val="-2"/>
              </w:rPr>
              <w:t xml:space="preserve"> </w:t>
            </w:r>
            <w:r w:rsidRPr="0033509F">
              <w:t>się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obliczu</w:t>
            </w:r>
            <w:r w:rsidRPr="0033509F">
              <w:rPr>
                <w:spacing w:val="-1"/>
              </w:rPr>
              <w:t xml:space="preserve"> </w:t>
            </w:r>
            <w:r w:rsidRPr="0033509F">
              <w:t>niepowodzenia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poddaje</w:t>
            </w:r>
            <w:r w:rsidRPr="0033509F">
              <w:rPr>
                <w:spacing w:val="-2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1"/>
              </w:rPr>
              <w:t xml:space="preserve"> </w:t>
            </w:r>
            <w:r w:rsidRPr="0033509F">
              <w:t>obliczu</w:t>
            </w:r>
            <w:r w:rsidRPr="0033509F">
              <w:rPr>
                <w:spacing w:val="-2"/>
              </w:rPr>
              <w:t xml:space="preserve"> </w:t>
            </w:r>
            <w:r w:rsidRPr="0033509F">
              <w:t>niepowodzenia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  <w:ind w:right="452"/>
            </w:pPr>
            <w:r w:rsidRPr="0033509F">
              <w:t>zna i stosuje sposoby redukowania nadmiernego</w:t>
            </w:r>
            <w:r w:rsidRPr="0033509F">
              <w:rPr>
                <w:spacing w:val="-53"/>
              </w:rPr>
              <w:t xml:space="preserve"> </w:t>
            </w:r>
            <w:r w:rsidRPr="0033509F">
              <w:t>napięcia</w:t>
            </w:r>
            <w:r w:rsidRPr="0033509F">
              <w:rPr>
                <w:spacing w:val="-1"/>
              </w:rPr>
              <w:t xml:space="preserve"> </w:t>
            </w:r>
            <w:r w:rsidRPr="0033509F">
              <w:t>emocjonalnego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875"/>
            </w:pPr>
            <w:r w:rsidRPr="0033509F">
              <w:t>nie zna i nie stosuje sposobów</w:t>
            </w:r>
            <w:r w:rsidRPr="0033509F">
              <w:rPr>
                <w:spacing w:val="1"/>
              </w:rPr>
              <w:t xml:space="preserve"> </w:t>
            </w:r>
            <w:r w:rsidRPr="0033509F">
              <w:t>pozwalających</w:t>
            </w:r>
            <w:r w:rsidRPr="0033509F">
              <w:rPr>
                <w:spacing w:val="-7"/>
              </w:rPr>
              <w:t xml:space="preserve"> </w:t>
            </w:r>
            <w:r w:rsidRPr="0033509F">
              <w:t>na</w:t>
            </w:r>
            <w:r w:rsidRPr="0033509F">
              <w:rPr>
                <w:spacing w:val="-6"/>
              </w:rPr>
              <w:t xml:space="preserve"> </w:t>
            </w:r>
            <w:r w:rsidRPr="0033509F">
              <w:t>redukowanie</w:t>
            </w:r>
          </w:p>
          <w:p w:rsidR="003940D0" w:rsidRPr="0033509F" w:rsidRDefault="003940D0">
            <w:pPr>
              <w:pStyle w:val="TableParagraph"/>
              <w:spacing w:before="1"/>
            </w:pPr>
            <w:r w:rsidRPr="0033509F">
              <w:t>nadmiernego</w:t>
            </w:r>
            <w:r w:rsidRPr="0033509F">
              <w:rPr>
                <w:spacing w:val="-1"/>
              </w:rPr>
              <w:t xml:space="preserve"> </w:t>
            </w:r>
            <w:r w:rsidRPr="0033509F">
              <w:t>napięcia</w:t>
            </w:r>
            <w:r w:rsidRPr="0033509F">
              <w:rPr>
                <w:spacing w:val="-3"/>
              </w:rPr>
              <w:t xml:space="preserve"> </w:t>
            </w:r>
            <w:r w:rsidRPr="0033509F">
              <w:t>emocjonalnego</w:t>
            </w:r>
          </w:p>
        </w:tc>
      </w:tr>
      <w:tr w:rsidR="003940D0" w:rsidRPr="0033509F" w:rsidTr="0033509F">
        <w:trPr>
          <w:gridAfter w:val="1"/>
          <w:wAfter w:w="3667" w:type="dxa"/>
          <w:trHeight w:val="402"/>
        </w:trPr>
        <w:tc>
          <w:tcPr>
            <w:tcW w:w="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MOTYWACJA</w:t>
            </w:r>
            <w:r w:rsidRPr="0033509F">
              <w:rPr>
                <w:b/>
                <w:spacing w:val="-4"/>
              </w:rPr>
              <w:t xml:space="preserve"> </w:t>
            </w:r>
            <w:r w:rsidRPr="0033509F">
              <w:rPr>
                <w:b/>
              </w:rPr>
              <w:t>DO</w:t>
            </w:r>
            <w:r w:rsidRPr="0033509F">
              <w:rPr>
                <w:b/>
                <w:spacing w:val="-1"/>
              </w:rPr>
              <w:t xml:space="preserve"> </w:t>
            </w:r>
            <w:r w:rsidRPr="0033509F">
              <w:rPr>
                <w:b/>
              </w:rPr>
              <w:t>NAUKI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uważa</w:t>
            </w:r>
            <w:r w:rsidRPr="0033509F">
              <w:rPr>
                <w:spacing w:val="-2"/>
              </w:rPr>
              <w:t xml:space="preserve"> </w:t>
            </w:r>
            <w:r w:rsidRPr="0033509F">
              <w:t>na</w:t>
            </w:r>
            <w:r w:rsidRPr="0033509F">
              <w:rPr>
                <w:spacing w:val="-1"/>
              </w:rPr>
              <w:t xml:space="preserve"> </w:t>
            </w:r>
            <w:r w:rsidRPr="0033509F">
              <w:t>lekcji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uważa</w:t>
            </w:r>
            <w:r w:rsidRPr="0033509F">
              <w:rPr>
                <w:spacing w:val="-1"/>
              </w:rPr>
              <w:t xml:space="preserve"> </w:t>
            </w:r>
            <w:r w:rsidRPr="0033509F">
              <w:t>na</w:t>
            </w:r>
            <w:r w:rsidRPr="0033509F">
              <w:rPr>
                <w:spacing w:val="-1"/>
              </w:rPr>
              <w:t xml:space="preserve"> </w:t>
            </w:r>
            <w:r w:rsidRPr="0033509F">
              <w:t>lekcji</w:t>
            </w:r>
          </w:p>
        </w:tc>
      </w:tr>
      <w:tr w:rsidR="003940D0" w:rsidRPr="0033509F">
        <w:trPr>
          <w:trHeight w:val="909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3"/>
              <w:ind w:right="345"/>
            </w:pPr>
            <w:r w:rsidRPr="0033509F">
              <w:t>słucha</w:t>
            </w:r>
            <w:r w:rsidRPr="0033509F">
              <w:rPr>
                <w:spacing w:val="-2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zainteresowaniem</w:t>
            </w:r>
            <w:r w:rsidRPr="0033509F">
              <w:rPr>
                <w:spacing w:val="-5"/>
              </w:rPr>
              <w:t xml:space="preserve"> </w:t>
            </w:r>
            <w:r w:rsidRPr="0033509F">
              <w:t>nauczyciela</w:t>
            </w:r>
            <w:r w:rsidRPr="0033509F">
              <w:rPr>
                <w:spacing w:val="-4"/>
              </w:rPr>
              <w:t xml:space="preserve"> </w:t>
            </w:r>
            <w:r w:rsidRPr="0033509F">
              <w:t>i kolegów</w:t>
            </w:r>
            <w:r w:rsidRPr="0033509F">
              <w:rPr>
                <w:spacing w:val="-52"/>
              </w:rPr>
              <w:t xml:space="preserve"> </w:t>
            </w:r>
            <w:r w:rsidRPr="0033509F">
              <w:t>zabierających</w:t>
            </w:r>
            <w:r w:rsidRPr="0033509F">
              <w:rPr>
                <w:spacing w:val="-1"/>
              </w:rPr>
              <w:t xml:space="preserve"> </w:t>
            </w:r>
            <w:r w:rsidRPr="0033509F">
              <w:t>głos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74"/>
            </w:pPr>
            <w:r w:rsidRPr="0033509F">
              <w:t>nie słucha nauczyciela, nie słucha</w:t>
            </w:r>
            <w:r w:rsidRPr="0033509F">
              <w:rPr>
                <w:spacing w:val="1"/>
              </w:rPr>
              <w:t xml:space="preserve"> </w:t>
            </w:r>
            <w:r w:rsidRPr="0033509F">
              <w:t>odpowiedzi</w:t>
            </w:r>
            <w:r w:rsidRPr="0033509F">
              <w:rPr>
                <w:spacing w:val="-2"/>
              </w:rPr>
              <w:t xml:space="preserve"> </w:t>
            </w:r>
            <w:r w:rsidRPr="0033509F">
              <w:t>kolegów,</w:t>
            </w:r>
            <w:r w:rsidRPr="0033509F">
              <w:rPr>
                <w:spacing w:val="-3"/>
              </w:rPr>
              <w:t xml:space="preserve"> </w:t>
            </w:r>
            <w:r w:rsidRPr="0033509F">
              <w:t>zajmuje</w:t>
            </w:r>
            <w:r w:rsidRPr="0033509F">
              <w:rPr>
                <w:spacing w:val="-3"/>
              </w:rPr>
              <w:t xml:space="preserve"> </w:t>
            </w:r>
            <w:r w:rsidRPr="0033509F">
              <w:t>się</w:t>
            </w:r>
            <w:r w:rsidRPr="0033509F">
              <w:rPr>
                <w:spacing w:val="-5"/>
              </w:rPr>
              <w:t xml:space="preserve"> </w:t>
            </w:r>
            <w:r w:rsidRPr="0033509F">
              <w:t>czymś</w:t>
            </w:r>
            <w:r w:rsidRPr="0033509F">
              <w:rPr>
                <w:spacing w:val="-52"/>
              </w:rPr>
              <w:t xml:space="preserve"> </w:t>
            </w:r>
            <w:r w:rsidRPr="0033509F">
              <w:t>innym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aktywny</w:t>
            </w:r>
            <w:r w:rsidRPr="0033509F">
              <w:rPr>
                <w:spacing w:val="-5"/>
              </w:rPr>
              <w:t xml:space="preserve"> </w:t>
            </w:r>
            <w:r w:rsidRPr="0033509F">
              <w:t>na</w:t>
            </w:r>
            <w:r w:rsidRPr="0033509F">
              <w:rPr>
                <w:spacing w:val="-1"/>
              </w:rPr>
              <w:t xml:space="preserve"> </w:t>
            </w:r>
            <w:r w:rsidRPr="0033509F">
              <w:t>zajęciach</w:t>
            </w:r>
            <w:r w:rsidRPr="0033509F">
              <w:rPr>
                <w:spacing w:val="-5"/>
              </w:rPr>
              <w:t xml:space="preserve"> </w:t>
            </w:r>
            <w:r w:rsidRPr="0033509F">
              <w:t>(zgłasza</w:t>
            </w:r>
            <w:r w:rsidRPr="0033509F">
              <w:rPr>
                <w:spacing w:val="-1"/>
              </w:rPr>
              <w:t xml:space="preserve"> </w:t>
            </w:r>
            <w:r w:rsidRPr="0033509F">
              <w:t>się,</w:t>
            </w:r>
            <w:r w:rsidRPr="0033509F">
              <w:rPr>
                <w:spacing w:val="-4"/>
              </w:rPr>
              <w:t xml:space="preserve"> </w:t>
            </w:r>
            <w:r w:rsidRPr="0033509F">
              <w:t>robi notatki)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134"/>
            </w:pPr>
            <w:r w:rsidRPr="0033509F">
              <w:t>jest bierny na lekcji, nie zgłasza się, nie</w:t>
            </w:r>
            <w:r w:rsidRPr="0033509F">
              <w:rPr>
                <w:spacing w:val="-53"/>
              </w:rPr>
              <w:t xml:space="preserve"> </w:t>
            </w:r>
            <w:r w:rsidRPr="0033509F">
              <w:t>robi</w:t>
            </w:r>
            <w:r w:rsidRPr="0033509F">
              <w:rPr>
                <w:spacing w:val="-1"/>
              </w:rPr>
              <w:t xml:space="preserve"> </w:t>
            </w:r>
            <w:r w:rsidRPr="0033509F">
              <w:t>notatek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jest</w:t>
            </w:r>
            <w:r w:rsidRPr="0033509F">
              <w:rPr>
                <w:spacing w:val="-1"/>
              </w:rPr>
              <w:t xml:space="preserve"> </w:t>
            </w:r>
            <w:r w:rsidRPr="0033509F">
              <w:t>zawsze</w:t>
            </w:r>
            <w:r w:rsidRPr="0033509F">
              <w:rPr>
                <w:spacing w:val="-1"/>
              </w:rPr>
              <w:t xml:space="preserve"> </w:t>
            </w:r>
            <w:r w:rsidRPr="0033509F">
              <w:t>przygotowany</w:t>
            </w:r>
            <w:r w:rsidRPr="0033509F">
              <w:rPr>
                <w:spacing w:val="-3"/>
              </w:rPr>
              <w:t xml:space="preserve"> </w:t>
            </w:r>
            <w:r w:rsidRPr="0033509F">
              <w:t>do</w:t>
            </w:r>
            <w:r w:rsidRPr="0033509F">
              <w:rPr>
                <w:spacing w:val="-1"/>
              </w:rPr>
              <w:t xml:space="preserve"> </w:t>
            </w:r>
            <w:r w:rsidRPr="0033509F">
              <w:t>lekcji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przygotowuje</w:t>
            </w:r>
            <w:r w:rsidRPr="0033509F">
              <w:rPr>
                <w:spacing w:val="-1"/>
              </w:rPr>
              <w:t xml:space="preserve"> </w:t>
            </w:r>
            <w:r w:rsidRPr="0033509F">
              <w:t>się</w:t>
            </w:r>
            <w:r w:rsidRPr="0033509F">
              <w:rPr>
                <w:spacing w:val="-3"/>
              </w:rPr>
              <w:t xml:space="preserve"> </w:t>
            </w:r>
            <w:r w:rsidRPr="0033509F">
              <w:t>do</w:t>
            </w:r>
            <w:r w:rsidRPr="0033509F">
              <w:rPr>
                <w:spacing w:val="-1"/>
              </w:rPr>
              <w:t xml:space="preserve"> </w:t>
            </w:r>
            <w:r w:rsidRPr="0033509F">
              <w:t>lekcji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potrafi prosić</w:t>
            </w:r>
            <w:r w:rsidRPr="0033509F">
              <w:rPr>
                <w:spacing w:val="-1"/>
              </w:rPr>
              <w:t xml:space="preserve"> </w:t>
            </w:r>
            <w:r w:rsidRPr="0033509F">
              <w:t>o</w:t>
            </w:r>
            <w:r w:rsidRPr="0033509F">
              <w:rPr>
                <w:spacing w:val="-1"/>
              </w:rPr>
              <w:t xml:space="preserve"> </w:t>
            </w:r>
            <w:r w:rsidRPr="0033509F">
              <w:t>pomoc,</w:t>
            </w:r>
            <w:r w:rsidRPr="0033509F">
              <w:rPr>
                <w:spacing w:val="-1"/>
              </w:rPr>
              <w:t xml:space="preserve"> </w:t>
            </w:r>
            <w:r w:rsidRPr="0033509F">
              <w:t>gdy czegoś</w:t>
            </w:r>
            <w:r w:rsidRPr="0033509F">
              <w:rPr>
                <w:spacing w:val="-1"/>
              </w:rPr>
              <w:t xml:space="preserve"> </w:t>
            </w: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wie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prosi</w:t>
            </w:r>
            <w:r w:rsidRPr="0033509F">
              <w:rPr>
                <w:spacing w:val="1"/>
              </w:rPr>
              <w:t xml:space="preserve"> </w:t>
            </w:r>
            <w:r w:rsidRPr="0033509F">
              <w:t>o</w:t>
            </w:r>
            <w:r w:rsidRPr="0033509F">
              <w:rPr>
                <w:spacing w:val="-1"/>
              </w:rPr>
              <w:t xml:space="preserve"> </w:t>
            </w:r>
            <w:r w:rsidRPr="0033509F">
              <w:t>pomoc, gdy</w:t>
            </w:r>
            <w:r w:rsidRPr="0033509F">
              <w:rPr>
                <w:spacing w:val="-4"/>
              </w:rPr>
              <w:t xml:space="preserve"> </w:t>
            </w:r>
            <w:r w:rsidRPr="0033509F">
              <w:t>czegoś nie</w:t>
            </w:r>
            <w:r w:rsidRPr="0033509F">
              <w:rPr>
                <w:spacing w:val="-1"/>
              </w:rPr>
              <w:t xml:space="preserve"> </w:t>
            </w:r>
            <w:r w:rsidRPr="0033509F">
              <w:t>wie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ma</w:t>
            </w:r>
            <w:r w:rsidRPr="0033509F">
              <w:rPr>
                <w:spacing w:val="-1"/>
              </w:rPr>
              <w:t xml:space="preserve"> </w:t>
            </w:r>
            <w:r w:rsidRPr="0033509F">
              <w:t>odrobione</w:t>
            </w:r>
            <w:r w:rsidRPr="0033509F">
              <w:rPr>
                <w:spacing w:val="-3"/>
              </w:rPr>
              <w:t xml:space="preserve"> </w:t>
            </w:r>
            <w:r w:rsidRPr="0033509F">
              <w:t>prace domowe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3"/>
              </w:rPr>
              <w:t xml:space="preserve"> </w:t>
            </w:r>
            <w:r w:rsidRPr="0033509F">
              <w:t>odrabia</w:t>
            </w:r>
            <w:r w:rsidRPr="0033509F">
              <w:rPr>
                <w:spacing w:val="-2"/>
              </w:rPr>
              <w:t xml:space="preserve"> </w:t>
            </w:r>
            <w:r w:rsidRPr="0033509F">
              <w:t>prac</w:t>
            </w:r>
            <w:r w:rsidRPr="0033509F">
              <w:rPr>
                <w:spacing w:val="-2"/>
              </w:rPr>
              <w:t xml:space="preserve"> </w:t>
            </w:r>
            <w:r w:rsidRPr="0033509F">
              <w:t>domowych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ma</w:t>
            </w:r>
            <w:r w:rsidRPr="0033509F">
              <w:rPr>
                <w:spacing w:val="1"/>
              </w:rPr>
              <w:t xml:space="preserve"> </w:t>
            </w:r>
            <w:r w:rsidRPr="0033509F">
              <w:t>zawsze</w:t>
            </w:r>
            <w:r w:rsidRPr="0033509F">
              <w:rPr>
                <w:spacing w:val="-1"/>
              </w:rPr>
              <w:t xml:space="preserve"> </w:t>
            </w:r>
            <w:r w:rsidRPr="0033509F">
              <w:t>potrzebne</w:t>
            </w:r>
            <w:r w:rsidRPr="0033509F">
              <w:rPr>
                <w:spacing w:val="-1"/>
              </w:rPr>
              <w:t xml:space="preserve"> </w:t>
            </w:r>
            <w:r w:rsidRPr="0033509F">
              <w:t>pomoce do</w:t>
            </w:r>
            <w:r w:rsidRPr="0033509F">
              <w:rPr>
                <w:spacing w:val="-4"/>
              </w:rPr>
              <w:t xml:space="preserve"> </w:t>
            </w:r>
            <w:r w:rsidRPr="0033509F">
              <w:t>lekcji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31"/>
            </w:pPr>
            <w:r w:rsidRPr="0033509F">
              <w:t>nie przynosi przyborów szkolnych,</w:t>
            </w:r>
            <w:r w:rsidRPr="0033509F">
              <w:rPr>
                <w:spacing w:val="-52"/>
              </w:rPr>
              <w:t xml:space="preserve"> </w:t>
            </w:r>
            <w:r w:rsidRPr="0033509F">
              <w:t>zeszytów,</w:t>
            </w:r>
            <w:r w:rsidRPr="0033509F">
              <w:rPr>
                <w:spacing w:val="-1"/>
              </w:rPr>
              <w:t xml:space="preserve"> </w:t>
            </w:r>
            <w:r w:rsidRPr="0033509F">
              <w:t>książek</w:t>
            </w:r>
          </w:p>
        </w:tc>
      </w:tr>
      <w:tr w:rsidR="003940D0" w:rsidRPr="0033509F">
        <w:trPr>
          <w:trHeight w:val="65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zgłasza</w:t>
            </w:r>
            <w:r w:rsidRPr="0033509F">
              <w:rPr>
                <w:spacing w:val="-2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do</w:t>
            </w:r>
            <w:r w:rsidRPr="0033509F">
              <w:rPr>
                <w:spacing w:val="-2"/>
              </w:rPr>
              <w:t xml:space="preserve"> </w:t>
            </w:r>
            <w:r w:rsidRPr="0033509F">
              <w:t>wykonywania</w:t>
            </w:r>
            <w:r w:rsidRPr="0033509F">
              <w:rPr>
                <w:spacing w:val="-2"/>
              </w:rPr>
              <w:t xml:space="preserve"> </w:t>
            </w:r>
            <w:r w:rsidRPr="0033509F">
              <w:t>zadań</w:t>
            </w:r>
            <w:r w:rsidRPr="0033509F">
              <w:rPr>
                <w:spacing w:val="-2"/>
              </w:rPr>
              <w:t xml:space="preserve"> </w:t>
            </w:r>
            <w:r w:rsidRPr="0033509F">
              <w:t>dodatkowych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354"/>
            </w:pPr>
            <w:r w:rsidRPr="0033509F">
              <w:t>nie zgłasza się do wykonywania prac</w:t>
            </w:r>
            <w:r w:rsidRPr="0033509F">
              <w:rPr>
                <w:spacing w:val="-52"/>
              </w:rPr>
              <w:t xml:space="preserve"> </w:t>
            </w:r>
            <w:r w:rsidRPr="0033509F">
              <w:t>dodatkowych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dzieli</w:t>
            </w:r>
            <w:r w:rsidRPr="0033509F">
              <w:rPr>
                <w:spacing w:val="-3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wiedzą</w:t>
            </w:r>
            <w:r w:rsidRPr="0033509F">
              <w:rPr>
                <w:spacing w:val="-1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innymi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zapytany</w:t>
            </w:r>
            <w:r w:rsidRPr="0033509F">
              <w:rPr>
                <w:spacing w:val="-5"/>
              </w:rPr>
              <w:t xml:space="preserve"> </w:t>
            </w:r>
            <w:r w:rsidRPr="0033509F">
              <w:t>najczęściej milczy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jest wytrwały</w:t>
            </w:r>
            <w:r w:rsidRPr="0033509F">
              <w:rPr>
                <w:spacing w:val="-4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pracy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201"/>
            </w:pPr>
            <w:r w:rsidRPr="0033509F">
              <w:t>jest niecierpliwy, szybko się wycofuje,</w:t>
            </w:r>
            <w:r w:rsidRPr="0033509F">
              <w:rPr>
                <w:spacing w:val="-52"/>
              </w:rPr>
              <w:t xml:space="preserve"> </w:t>
            </w:r>
            <w:r w:rsidRPr="0033509F">
              <w:t>gdy</w:t>
            </w:r>
            <w:r w:rsidRPr="0033509F">
              <w:rPr>
                <w:spacing w:val="-4"/>
              </w:rPr>
              <w:t xml:space="preserve"> </w:t>
            </w:r>
            <w:r w:rsidRPr="0033509F">
              <w:t>czegoś nie potrafi zrobić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chętnie</w:t>
            </w:r>
            <w:r w:rsidRPr="0033509F">
              <w:rPr>
                <w:spacing w:val="-4"/>
              </w:rPr>
              <w:t xml:space="preserve"> </w:t>
            </w:r>
            <w:r w:rsidRPr="0033509F">
              <w:t>podejmuje</w:t>
            </w:r>
            <w:r w:rsidRPr="0033509F">
              <w:rPr>
                <w:spacing w:val="-3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zlecanych</w:t>
            </w:r>
            <w:r w:rsidRPr="0033509F">
              <w:rPr>
                <w:spacing w:val="-1"/>
              </w:rPr>
              <w:t xml:space="preserve"> </w:t>
            </w:r>
            <w:r w:rsidRPr="0033509F">
              <w:t>zadań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podejmuje</w:t>
            </w:r>
            <w:r w:rsidRPr="0033509F">
              <w:rPr>
                <w:spacing w:val="-1"/>
              </w:rPr>
              <w:t xml:space="preserve"> </w:t>
            </w:r>
            <w:r w:rsidRPr="0033509F">
              <w:t>zleconych</w:t>
            </w:r>
            <w:r w:rsidRPr="0033509F">
              <w:rPr>
                <w:spacing w:val="-1"/>
              </w:rPr>
              <w:t xml:space="preserve"> </w:t>
            </w:r>
            <w:r w:rsidRPr="0033509F">
              <w:t>zadań</w:t>
            </w:r>
          </w:p>
        </w:tc>
      </w:tr>
      <w:tr w:rsidR="003940D0" w:rsidRPr="0033509F">
        <w:trPr>
          <w:trHeight w:val="40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dobrze</w:t>
            </w:r>
            <w:r w:rsidRPr="0033509F">
              <w:rPr>
                <w:spacing w:val="-3"/>
              </w:rPr>
              <w:t xml:space="preserve"> </w:t>
            </w:r>
            <w:r w:rsidRPr="0033509F">
              <w:t>współpracuje</w:t>
            </w:r>
            <w:r w:rsidRPr="0033509F">
              <w:rPr>
                <w:spacing w:val="-2"/>
              </w:rPr>
              <w:t xml:space="preserve"> </w:t>
            </w:r>
            <w:r w:rsidRPr="0033509F">
              <w:t>na</w:t>
            </w:r>
            <w:r w:rsidRPr="0033509F">
              <w:rPr>
                <w:spacing w:val="-4"/>
              </w:rPr>
              <w:t xml:space="preserve"> </w:t>
            </w:r>
            <w:r w:rsidRPr="0033509F">
              <w:t>zajęciach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współpracuje</w:t>
            </w:r>
            <w:r w:rsidRPr="0033509F">
              <w:rPr>
                <w:spacing w:val="-3"/>
              </w:rPr>
              <w:t xml:space="preserve"> </w:t>
            </w:r>
            <w:r w:rsidRPr="0033509F">
              <w:t>z</w:t>
            </w:r>
            <w:r w:rsidRPr="0033509F">
              <w:rPr>
                <w:spacing w:val="-5"/>
              </w:rPr>
              <w:t xml:space="preserve"> </w:t>
            </w:r>
            <w:r w:rsidRPr="0033509F">
              <w:t>innymi</w:t>
            </w:r>
          </w:p>
        </w:tc>
      </w:tr>
      <w:tr w:rsidR="003940D0" w:rsidRPr="0033509F">
        <w:trPr>
          <w:trHeight w:val="40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chce</w:t>
            </w:r>
            <w:r w:rsidRPr="0033509F">
              <w:rPr>
                <w:spacing w:val="-3"/>
              </w:rPr>
              <w:t xml:space="preserve"> </w:t>
            </w:r>
            <w:r w:rsidRPr="0033509F">
              <w:t>i</w:t>
            </w:r>
            <w:r w:rsidRPr="0033509F">
              <w:rPr>
                <w:spacing w:val="1"/>
              </w:rPr>
              <w:t xml:space="preserve"> </w:t>
            </w:r>
            <w:r w:rsidRPr="0033509F">
              <w:t>lubi</w:t>
            </w:r>
            <w:r w:rsidRPr="0033509F">
              <w:rPr>
                <w:spacing w:val="-3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uczyć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1"/>
              </w:rPr>
              <w:t xml:space="preserve"> </w:t>
            </w:r>
            <w:r w:rsidRPr="0033509F">
              <w:t>chce</w:t>
            </w:r>
            <w:r w:rsidRPr="0033509F">
              <w:rPr>
                <w:spacing w:val="-3"/>
              </w:rPr>
              <w:t xml:space="preserve"> </w:t>
            </w:r>
            <w:r w:rsidRPr="0033509F">
              <w:t>i nie</w:t>
            </w:r>
            <w:r w:rsidRPr="0033509F">
              <w:rPr>
                <w:spacing w:val="-1"/>
              </w:rPr>
              <w:t xml:space="preserve"> </w:t>
            </w:r>
            <w:r w:rsidRPr="0033509F">
              <w:t>lubi</w:t>
            </w:r>
            <w:r w:rsidRPr="0033509F">
              <w:rPr>
                <w:spacing w:val="-3"/>
              </w:rPr>
              <w:t xml:space="preserve"> </w:t>
            </w:r>
            <w:r w:rsidRPr="0033509F">
              <w:t>się</w:t>
            </w:r>
            <w:r w:rsidRPr="0033509F">
              <w:rPr>
                <w:spacing w:val="-1"/>
              </w:rPr>
              <w:t xml:space="preserve"> </w:t>
            </w:r>
            <w:r w:rsidRPr="0033509F">
              <w:t>uczyć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WIADOMOŚCI</w:t>
            </w:r>
            <w:r w:rsidRPr="0033509F">
              <w:rPr>
                <w:b/>
                <w:spacing w:val="-5"/>
              </w:rPr>
              <w:t xml:space="preserve"> </w:t>
            </w:r>
            <w:r w:rsidRPr="0033509F">
              <w:rPr>
                <w:b/>
              </w:rPr>
              <w:t>I</w:t>
            </w:r>
            <w:r w:rsidRPr="0033509F">
              <w:rPr>
                <w:b/>
                <w:spacing w:val="-3"/>
              </w:rPr>
              <w:t xml:space="preserve"> </w:t>
            </w:r>
            <w:r w:rsidRPr="0033509F">
              <w:rPr>
                <w:b/>
              </w:rPr>
              <w:t>UMIEJĘTNOŚCI</w:t>
            </w:r>
            <w:r w:rsidRPr="0033509F">
              <w:rPr>
                <w:b/>
                <w:spacing w:val="-3"/>
              </w:rPr>
              <w:t xml:space="preserve"> </w:t>
            </w:r>
            <w:r w:rsidRPr="0033509F">
              <w:rPr>
                <w:b/>
              </w:rPr>
              <w:t>SZKOLNE</w:t>
            </w:r>
          </w:p>
        </w:tc>
      </w:tr>
      <w:tr w:rsidR="003940D0" w:rsidRPr="0033509F">
        <w:trPr>
          <w:trHeight w:val="909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258"/>
            </w:pPr>
            <w:r w:rsidRPr="0033509F">
              <w:t>opanował na poziomie bardzo</w:t>
            </w:r>
            <w:r w:rsidRPr="0033509F">
              <w:rPr>
                <w:spacing w:val="1"/>
              </w:rPr>
              <w:t xml:space="preserve"> </w:t>
            </w:r>
            <w:r w:rsidRPr="0033509F">
              <w:t>dobrym/dobrym/koniecznym,</w:t>
            </w:r>
            <w:r w:rsidRPr="0033509F">
              <w:rPr>
                <w:spacing w:val="-7"/>
              </w:rPr>
              <w:t xml:space="preserve"> </w:t>
            </w:r>
            <w:r w:rsidRPr="0033509F">
              <w:t>wiadomości</w:t>
            </w:r>
            <w:r w:rsidRPr="0033509F">
              <w:rPr>
                <w:spacing w:val="-7"/>
              </w:rPr>
              <w:t xml:space="preserve"> </w:t>
            </w:r>
            <w:r w:rsidRPr="0033509F">
              <w:t>szkolne</w:t>
            </w:r>
            <w:r w:rsidRPr="0033509F">
              <w:rPr>
                <w:spacing w:val="-52"/>
              </w:rPr>
              <w:t xml:space="preserve"> </w:t>
            </w:r>
            <w:r w:rsidRPr="0033509F">
              <w:t>wynikające</w:t>
            </w:r>
            <w:r w:rsidRPr="0033509F">
              <w:rPr>
                <w:spacing w:val="-1"/>
              </w:rPr>
              <w:t xml:space="preserve"> </w:t>
            </w:r>
            <w:r w:rsidRPr="0033509F">
              <w:t>z</w:t>
            </w:r>
            <w:r w:rsidRPr="0033509F">
              <w:rPr>
                <w:spacing w:val="-2"/>
              </w:rPr>
              <w:t xml:space="preserve"> </w:t>
            </w:r>
            <w:r w:rsidRPr="0033509F">
              <w:t>podstawy</w:t>
            </w:r>
            <w:r w:rsidRPr="0033509F">
              <w:rPr>
                <w:spacing w:val="-4"/>
              </w:rPr>
              <w:t xml:space="preserve"> </w:t>
            </w:r>
            <w:r w:rsidRPr="0033509F">
              <w:t>programowej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opanował/słabo</w:t>
            </w:r>
            <w:r w:rsidRPr="0033509F">
              <w:rPr>
                <w:spacing w:val="-2"/>
              </w:rPr>
              <w:t xml:space="preserve"> </w:t>
            </w:r>
            <w:r w:rsidRPr="0033509F">
              <w:t>opanował</w:t>
            </w:r>
          </w:p>
          <w:p w:rsidR="003940D0" w:rsidRPr="0033509F" w:rsidRDefault="003940D0">
            <w:pPr>
              <w:pStyle w:val="TableParagraph"/>
              <w:spacing w:before="2"/>
              <w:ind w:right="356"/>
            </w:pPr>
            <w:r w:rsidRPr="0033509F">
              <w:t>wiadomości i umiejętności szkolne</w:t>
            </w:r>
            <w:r w:rsidRPr="0033509F">
              <w:rPr>
                <w:spacing w:val="1"/>
              </w:rPr>
              <w:t xml:space="preserve"> </w:t>
            </w:r>
            <w:r w:rsidRPr="0033509F">
              <w:t>wynikające</w:t>
            </w:r>
            <w:r w:rsidRPr="0033509F">
              <w:rPr>
                <w:spacing w:val="-3"/>
              </w:rPr>
              <w:t xml:space="preserve"> </w:t>
            </w:r>
            <w:r w:rsidRPr="0033509F">
              <w:t>z</w:t>
            </w:r>
            <w:r w:rsidRPr="0033509F">
              <w:rPr>
                <w:spacing w:val="-5"/>
              </w:rPr>
              <w:t xml:space="preserve"> </w:t>
            </w:r>
            <w:r w:rsidRPr="0033509F">
              <w:t>podstawy</w:t>
            </w:r>
            <w:r w:rsidRPr="0033509F">
              <w:rPr>
                <w:spacing w:val="-6"/>
              </w:rPr>
              <w:t xml:space="preserve"> </w:t>
            </w:r>
            <w:r w:rsidRPr="0033509F">
              <w:t>programowej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385"/>
            </w:pPr>
            <w:r w:rsidRPr="0033509F">
              <w:t>ma problemy z nauką konkretnych przedmiotów.</w:t>
            </w:r>
            <w:r w:rsidRPr="0033509F">
              <w:rPr>
                <w:spacing w:val="-52"/>
              </w:rPr>
              <w:t xml:space="preserve"> </w:t>
            </w:r>
            <w:r w:rsidRPr="0033509F">
              <w:t>Jakich?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94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problemów</w:t>
            </w:r>
            <w:r w:rsidRPr="0033509F">
              <w:rPr>
                <w:spacing w:val="-2"/>
              </w:rPr>
              <w:t xml:space="preserve"> </w:t>
            </w:r>
            <w:r w:rsidRPr="0033509F">
              <w:t>z</w:t>
            </w:r>
            <w:r w:rsidRPr="0033509F">
              <w:rPr>
                <w:spacing w:val="-4"/>
              </w:rPr>
              <w:t xml:space="preserve"> </w:t>
            </w:r>
            <w:r w:rsidRPr="0033509F">
              <w:t>nauką</w:t>
            </w:r>
            <w:r w:rsidRPr="0033509F">
              <w:rPr>
                <w:spacing w:val="1"/>
              </w:rPr>
              <w:t xml:space="preserve"> </w:t>
            </w:r>
            <w:r w:rsidRPr="0033509F">
              <w:t>konkretnych</w:t>
            </w:r>
            <w:r w:rsidRPr="0033509F">
              <w:rPr>
                <w:spacing w:val="-52"/>
              </w:rPr>
              <w:t xml:space="preserve"> </w:t>
            </w:r>
            <w:r w:rsidRPr="0033509F">
              <w:t>przedmiotów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2"/>
            </w:pPr>
            <w:r w:rsidRPr="0033509F">
              <w:rPr>
                <w:b/>
              </w:rPr>
              <w:t>CZYTANIE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czyta</w:t>
            </w:r>
            <w:r w:rsidRPr="0033509F">
              <w:rPr>
                <w:spacing w:val="-3"/>
              </w:rPr>
              <w:t xml:space="preserve"> </w:t>
            </w:r>
            <w:r w:rsidRPr="0033509F">
              <w:t>na</w:t>
            </w:r>
            <w:r w:rsidRPr="0033509F">
              <w:rPr>
                <w:spacing w:val="-2"/>
              </w:rPr>
              <w:t xml:space="preserve"> </w:t>
            </w:r>
            <w:r w:rsidRPr="0033509F">
              <w:t>poziomie</w:t>
            </w:r>
            <w:r w:rsidRPr="0033509F">
              <w:rPr>
                <w:spacing w:val="-2"/>
              </w:rPr>
              <w:t xml:space="preserve"> </w:t>
            </w:r>
            <w:r w:rsidRPr="0033509F">
              <w:t>wymagań</w:t>
            </w:r>
            <w:r w:rsidRPr="0033509F">
              <w:rPr>
                <w:spacing w:val="-2"/>
              </w:rPr>
              <w:t xml:space="preserve"> </w:t>
            </w:r>
            <w:r w:rsidRPr="0033509F">
              <w:t>klasy,</w:t>
            </w:r>
            <w:r w:rsidRPr="0033509F">
              <w:rPr>
                <w:spacing w:val="-3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której</w:t>
            </w:r>
            <w:r w:rsidRPr="0033509F">
              <w:rPr>
                <w:spacing w:val="1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uczy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170"/>
            </w:pPr>
            <w:r w:rsidRPr="0033509F">
              <w:t>czyta</w:t>
            </w:r>
            <w:r w:rsidRPr="0033509F">
              <w:rPr>
                <w:spacing w:val="-5"/>
              </w:rPr>
              <w:t xml:space="preserve"> </w:t>
            </w:r>
            <w:r w:rsidRPr="0033509F">
              <w:t>poniżej</w:t>
            </w:r>
            <w:r w:rsidRPr="0033509F">
              <w:rPr>
                <w:spacing w:val="-1"/>
              </w:rPr>
              <w:t xml:space="preserve"> </w:t>
            </w:r>
            <w:r w:rsidRPr="0033509F">
              <w:t>wymagań</w:t>
            </w:r>
            <w:r w:rsidRPr="0033509F">
              <w:rPr>
                <w:spacing w:val="-5"/>
              </w:rPr>
              <w:t xml:space="preserve"> </w:t>
            </w:r>
            <w:r w:rsidRPr="0033509F">
              <w:t>programowych</w:t>
            </w:r>
            <w:r w:rsidRPr="0033509F">
              <w:rPr>
                <w:spacing w:val="-52"/>
              </w:rPr>
              <w:t xml:space="preserve"> </w:t>
            </w:r>
            <w:r w:rsidRPr="0033509F">
              <w:t>klasy</w:t>
            </w:r>
          </w:p>
        </w:tc>
      </w:tr>
      <w:tr w:rsidR="003940D0" w:rsidRPr="0033509F">
        <w:trPr>
          <w:trHeight w:val="192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940D0" w:rsidRPr="0033509F" w:rsidRDefault="003940D0">
            <w:pPr>
              <w:pStyle w:val="TableParagraph"/>
              <w:spacing w:before="0" w:line="253" w:lineRule="exact"/>
            </w:pPr>
            <w:r w:rsidRPr="0033509F">
              <w:t>czyta:</w:t>
            </w:r>
          </w:p>
          <w:p w:rsidR="003940D0" w:rsidRPr="0033509F" w:rsidRDefault="003940D0">
            <w:pPr>
              <w:pStyle w:val="TableParagraph"/>
              <w:spacing w:before="0"/>
            </w:pPr>
            <w:r w:rsidRPr="0033509F">
              <w:t>płynnie</w:t>
            </w:r>
            <w:r w:rsidRPr="0033509F">
              <w:rPr>
                <w:spacing w:val="-3"/>
              </w:rPr>
              <w:t xml:space="preserve"> </w:t>
            </w:r>
            <w:r w:rsidRPr="0033509F">
              <w:t>zdaniami</w:t>
            </w:r>
          </w:p>
          <w:p w:rsidR="003940D0" w:rsidRPr="0033509F" w:rsidRDefault="003940D0">
            <w:pPr>
              <w:pStyle w:val="TableParagraph"/>
              <w:spacing w:before="1"/>
              <w:ind w:right="2878"/>
            </w:pPr>
            <w:r w:rsidRPr="0033509F">
              <w:t>z właściwą intonacją</w:t>
            </w:r>
            <w:r w:rsidRPr="0033509F">
              <w:rPr>
                <w:spacing w:val="-52"/>
              </w:rPr>
              <w:t xml:space="preserve"> </w:t>
            </w:r>
            <w:r w:rsidRPr="0033509F">
              <w:t>w dobrym tempie</w:t>
            </w:r>
            <w:r w:rsidRPr="0033509F">
              <w:rPr>
                <w:spacing w:val="1"/>
              </w:rPr>
              <w:t xml:space="preserve"> </w:t>
            </w:r>
            <w:r w:rsidRPr="0033509F">
              <w:t>bezbłędnie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89"/>
            </w:pPr>
            <w:r w:rsidRPr="0033509F">
              <w:t>czyta: wyrazami, sylabami ("ślizga się";</w:t>
            </w:r>
            <w:r w:rsidRPr="0033509F">
              <w:rPr>
                <w:spacing w:val="-53"/>
              </w:rPr>
              <w:t xml:space="preserve"> </w:t>
            </w:r>
            <w:r w:rsidRPr="0033509F">
              <w:t>po sylabach), głoskami ("ślizga się" po</w:t>
            </w:r>
            <w:r w:rsidRPr="0033509F">
              <w:rPr>
                <w:spacing w:val="1"/>
              </w:rPr>
              <w:t xml:space="preserve"> </w:t>
            </w:r>
            <w:r w:rsidRPr="0033509F">
              <w:t>głoskach)</w:t>
            </w:r>
          </w:p>
          <w:p w:rsidR="003940D0" w:rsidRPr="0033509F" w:rsidRDefault="003940D0">
            <w:pPr>
              <w:pStyle w:val="TableParagraph"/>
              <w:spacing w:before="3"/>
              <w:ind w:right="1283"/>
            </w:pPr>
            <w:r w:rsidRPr="0033509F">
              <w:t>głoskami z wtórną syntezą</w:t>
            </w:r>
            <w:r w:rsidRPr="0033509F">
              <w:rPr>
                <w:spacing w:val="-52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niewłaściwą</w:t>
            </w:r>
            <w:r w:rsidRPr="0033509F">
              <w:rPr>
                <w:spacing w:val="-2"/>
              </w:rPr>
              <w:t xml:space="preserve"> </w:t>
            </w:r>
            <w:r w:rsidRPr="0033509F">
              <w:t>intonacją</w:t>
            </w:r>
          </w:p>
          <w:p w:rsidR="003940D0" w:rsidRPr="0033509F" w:rsidRDefault="003940D0">
            <w:pPr>
              <w:pStyle w:val="TableParagraph"/>
              <w:spacing w:before="0" w:line="252" w:lineRule="exact"/>
            </w:pP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słabym</w:t>
            </w:r>
            <w:r w:rsidRPr="0033509F">
              <w:rPr>
                <w:spacing w:val="-4"/>
              </w:rPr>
              <w:t xml:space="preserve"> </w:t>
            </w:r>
            <w:r w:rsidRPr="0033509F">
              <w:t>tempie</w:t>
            </w:r>
          </w:p>
          <w:p w:rsidR="003940D0" w:rsidRPr="0033509F" w:rsidRDefault="003940D0">
            <w:pPr>
              <w:pStyle w:val="TableParagraph"/>
              <w:spacing w:before="0" w:line="252" w:lineRule="exact"/>
            </w:pPr>
            <w:r w:rsidRPr="0033509F">
              <w:t>popełnia</w:t>
            </w:r>
            <w:r w:rsidRPr="0033509F">
              <w:rPr>
                <w:spacing w:val="-4"/>
              </w:rPr>
              <w:t xml:space="preserve"> </w:t>
            </w:r>
            <w:r w:rsidRPr="0033509F">
              <w:t>błędy</w:t>
            </w:r>
            <w:r w:rsidRPr="0033509F">
              <w:rPr>
                <w:spacing w:val="-4"/>
              </w:rPr>
              <w:t xml:space="preserve"> </w:t>
            </w:r>
            <w:r w:rsidRPr="0033509F">
              <w:t>(nieliczne,</w:t>
            </w:r>
            <w:r w:rsidRPr="0033509F">
              <w:rPr>
                <w:spacing w:val="-2"/>
              </w:rPr>
              <w:t xml:space="preserve"> </w:t>
            </w:r>
            <w:r w:rsidRPr="0033509F">
              <w:t>liczne)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rozumie</w:t>
            </w:r>
            <w:r w:rsidRPr="0033509F">
              <w:rPr>
                <w:spacing w:val="-3"/>
              </w:rPr>
              <w:t xml:space="preserve"> </w:t>
            </w:r>
            <w:r w:rsidRPr="0033509F">
              <w:t>czytane</w:t>
            </w:r>
            <w:r w:rsidRPr="0033509F">
              <w:rPr>
                <w:spacing w:val="-2"/>
              </w:rPr>
              <w:t xml:space="preserve"> </w:t>
            </w:r>
            <w:r w:rsidRPr="0033509F">
              <w:t>treści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rozumie</w:t>
            </w:r>
            <w:r w:rsidRPr="0033509F">
              <w:rPr>
                <w:spacing w:val="-1"/>
              </w:rPr>
              <w:t xml:space="preserve"> </w:t>
            </w:r>
            <w:r w:rsidRPr="0033509F">
              <w:t>czytanych</w:t>
            </w:r>
            <w:r w:rsidRPr="0033509F">
              <w:rPr>
                <w:spacing w:val="-1"/>
              </w:rPr>
              <w:t xml:space="preserve"> </w:t>
            </w:r>
            <w:r w:rsidRPr="0033509F">
              <w:t>treści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czyta</w:t>
            </w:r>
            <w:r w:rsidRPr="0033509F">
              <w:rPr>
                <w:spacing w:val="-2"/>
              </w:rPr>
              <w:t xml:space="preserve"> </w:t>
            </w:r>
            <w:r w:rsidRPr="0033509F">
              <w:t>chętnie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czyta</w:t>
            </w:r>
            <w:r w:rsidRPr="0033509F">
              <w:rPr>
                <w:spacing w:val="-2"/>
              </w:rPr>
              <w:t xml:space="preserve"> </w:t>
            </w:r>
            <w:r w:rsidRPr="0033509F">
              <w:t>niechętnie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PISANIE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pisze</w:t>
            </w:r>
            <w:r w:rsidRPr="0033509F">
              <w:rPr>
                <w:spacing w:val="-3"/>
              </w:rPr>
              <w:t xml:space="preserve"> </w:t>
            </w:r>
            <w:r w:rsidRPr="0033509F">
              <w:t>na</w:t>
            </w:r>
            <w:r w:rsidRPr="0033509F">
              <w:rPr>
                <w:spacing w:val="-2"/>
              </w:rPr>
              <w:t xml:space="preserve"> </w:t>
            </w:r>
            <w:r w:rsidRPr="0033509F">
              <w:t>poziomie</w:t>
            </w:r>
            <w:r w:rsidRPr="0033509F">
              <w:rPr>
                <w:spacing w:val="-2"/>
              </w:rPr>
              <w:t xml:space="preserve"> </w:t>
            </w:r>
            <w:r w:rsidRPr="0033509F">
              <w:t>wymagań</w:t>
            </w:r>
            <w:r w:rsidRPr="0033509F">
              <w:rPr>
                <w:spacing w:val="-3"/>
              </w:rPr>
              <w:t xml:space="preserve"> </w:t>
            </w:r>
            <w:r w:rsidRPr="0033509F">
              <w:t>klasy,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której się</w:t>
            </w:r>
            <w:r w:rsidRPr="0033509F">
              <w:rPr>
                <w:spacing w:val="-2"/>
              </w:rPr>
              <w:t xml:space="preserve"> </w:t>
            </w:r>
            <w:r w:rsidRPr="0033509F">
              <w:t>uczy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487"/>
            </w:pPr>
            <w:r w:rsidRPr="0033509F">
              <w:t>jakość</w:t>
            </w:r>
            <w:r w:rsidRPr="0033509F">
              <w:rPr>
                <w:spacing w:val="-4"/>
              </w:rPr>
              <w:t xml:space="preserve"> </w:t>
            </w:r>
            <w:r w:rsidRPr="0033509F">
              <w:t>pisania</w:t>
            </w:r>
            <w:r w:rsidRPr="0033509F">
              <w:rPr>
                <w:spacing w:val="-4"/>
              </w:rPr>
              <w:t xml:space="preserve"> </w:t>
            </w:r>
            <w:r w:rsidRPr="0033509F">
              <w:t>nie</w:t>
            </w:r>
            <w:r w:rsidRPr="0033509F">
              <w:rPr>
                <w:spacing w:val="-5"/>
              </w:rPr>
              <w:t xml:space="preserve"> </w:t>
            </w:r>
            <w:r w:rsidRPr="0033509F">
              <w:t>spełnia</w:t>
            </w:r>
            <w:r w:rsidRPr="0033509F">
              <w:rPr>
                <w:spacing w:val="-4"/>
              </w:rPr>
              <w:t xml:space="preserve"> </w:t>
            </w:r>
            <w:r w:rsidRPr="0033509F">
              <w:t>wymagań</w:t>
            </w:r>
            <w:r w:rsidRPr="0033509F">
              <w:rPr>
                <w:spacing w:val="-52"/>
              </w:rPr>
              <w:t xml:space="preserve"> </w:t>
            </w:r>
            <w:r w:rsidRPr="0033509F">
              <w:t>klasy,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1"/>
              </w:rPr>
              <w:t xml:space="preserve"> </w:t>
            </w:r>
            <w:r w:rsidRPr="0033509F">
              <w:t>której</w:t>
            </w:r>
            <w:r w:rsidRPr="0033509F">
              <w:rPr>
                <w:spacing w:val="2"/>
              </w:rPr>
              <w:t xml:space="preserve"> </w:t>
            </w:r>
            <w:r w:rsidRPr="0033509F">
              <w:t>się uczy</w:t>
            </w:r>
          </w:p>
        </w:tc>
      </w:tr>
      <w:tr w:rsidR="003940D0" w:rsidRPr="0033509F">
        <w:trPr>
          <w:trHeight w:val="909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  <w:ind w:right="481"/>
            </w:pPr>
            <w:r w:rsidRPr="0033509F">
              <w:t>pisze</w:t>
            </w:r>
            <w:r w:rsidRPr="0033509F">
              <w:rPr>
                <w:spacing w:val="-3"/>
              </w:rPr>
              <w:t xml:space="preserve"> </w:t>
            </w:r>
            <w:r w:rsidRPr="0033509F">
              <w:t>poprawnie</w:t>
            </w:r>
            <w:r w:rsidRPr="0033509F">
              <w:rPr>
                <w:spacing w:val="-3"/>
              </w:rPr>
              <w:t xml:space="preserve"> </w:t>
            </w:r>
            <w:r w:rsidRPr="0033509F">
              <w:t>pod</w:t>
            </w:r>
            <w:r w:rsidRPr="0033509F">
              <w:rPr>
                <w:spacing w:val="-3"/>
              </w:rPr>
              <w:t xml:space="preserve"> </w:t>
            </w:r>
            <w:r w:rsidRPr="0033509F">
              <w:t>względem</w:t>
            </w:r>
            <w:r w:rsidRPr="0033509F">
              <w:rPr>
                <w:spacing w:val="-7"/>
              </w:rPr>
              <w:t xml:space="preserve"> </w:t>
            </w:r>
            <w:r w:rsidRPr="0033509F">
              <w:t>ortograficznym,</w:t>
            </w:r>
            <w:r w:rsidRPr="0033509F">
              <w:rPr>
                <w:spacing w:val="-52"/>
              </w:rPr>
              <w:t xml:space="preserve"> </w:t>
            </w:r>
            <w:r w:rsidRPr="0033509F">
              <w:t>gramatycznym</w:t>
            </w:r>
            <w:r w:rsidRPr="0033509F">
              <w:rPr>
                <w:spacing w:val="-3"/>
              </w:rPr>
              <w:t xml:space="preserve"> </w:t>
            </w:r>
            <w:r w:rsidRPr="0033509F">
              <w:t>stylistycznym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574"/>
            </w:pPr>
            <w:r w:rsidRPr="0033509F">
              <w:t>pisze niepoprawnie pod względem</w:t>
            </w:r>
            <w:r w:rsidRPr="0033509F">
              <w:rPr>
                <w:spacing w:val="-53"/>
              </w:rPr>
              <w:t xml:space="preserve"> </w:t>
            </w:r>
            <w:r w:rsidRPr="0033509F">
              <w:t>ortograficznym, gramatycznym</w:t>
            </w:r>
            <w:r w:rsidRPr="0033509F">
              <w:rPr>
                <w:spacing w:val="1"/>
              </w:rPr>
              <w:t xml:space="preserve"> </w:t>
            </w:r>
            <w:r w:rsidRPr="0033509F">
              <w:t>stylistycznym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dobre</w:t>
            </w:r>
            <w:r w:rsidRPr="0033509F">
              <w:rPr>
                <w:spacing w:val="-3"/>
              </w:rPr>
              <w:t xml:space="preserve"> </w:t>
            </w:r>
            <w:r w:rsidRPr="0033509F">
              <w:t>tempo</w:t>
            </w:r>
            <w:r w:rsidRPr="0033509F">
              <w:rPr>
                <w:spacing w:val="-1"/>
              </w:rPr>
              <w:t xml:space="preserve"> </w:t>
            </w:r>
            <w:r w:rsidRPr="0033509F">
              <w:t>pisania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wolne</w:t>
            </w:r>
            <w:r w:rsidRPr="0033509F">
              <w:rPr>
                <w:spacing w:val="-3"/>
              </w:rPr>
              <w:t xml:space="preserve"> </w:t>
            </w:r>
            <w:r w:rsidRPr="0033509F">
              <w:t>tempo</w:t>
            </w:r>
            <w:r w:rsidRPr="0033509F">
              <w:rPr>
                <w:spacing w:val="-1"/>
              </w:rPr>
              <w:t xml:space="preserve"> </w:t>
            </w:r>
            <w:r w:rsidRPr="0033509F">
              <w:t>pisania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pisze</w:t>
            </w:r>
            <w:r w:rsidRPr="0033509F">
              <w:rPr>
                <w:spacing w:val="-3"/>
              </w:rPr>
              <w:t xml:space="preserve"> </w:t>
            </w:r>
            <w:r w:rsidRPr="0033509F">
              <w:t>starannie,</w:t>
            </w:r>
            <w:r w:rsidRPr="0033509F">
              <w:rPr>
                <w:spacing w:val="-2"/>
              </w:rPr>
              <w:t xml:space="preserve"> </w:t>
            </w:r>
            <w:r w:rsidRPr="0033509F">
              <w:t>czytelnie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pisze</w:t>
            </w:r>
            <w:r w:rsidRPr="0033509F">
              <w:rPr>
                <w:spacing w:val="-4"/>
              </w:rPr>
              <w:t xml:space="preserve"> </w:t>
            </w:r>
            <w:r w:rsidRPr="0033509F">
              <w:t>niestarannie,</w:t>
            </w:r>
            <w:r w:rsidRPr="0033509F">
              <w:rPr>
                <w:spacing w:val="-3"/>
              </w:rPr>
              <w:t xml:space="preserve"> </w:t>
            </w:r>
            <w:r w:rsidRPr="0033509F">
              <w:t>nieczytelnie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LICZENIE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liczy</w:t>
            </w:r>
            <w:r w:rsidRPr="0033509F">
              <w:rPr>
                <w:spacing w:val="-5"/>
              </w:rPr>
              <w:t xml:space="preserve"> </w:t>
            </w:r>
            <w:r w:rsidRPr="0033509F">
              <w:t>na</w:t>
            </w:r>
            <w:r w:rsidRPr="0033509F">
              <w:rPr>
                <w:spacing w:val="-2"/>
              </w:rPr>
              <w:t xml:space="preserve"> </w:t>
            </w:r>
            <w:r w:rsidRPr="0033509F">
              <w:t>poziomie</w:t>
            </w:r>
            <w:r w:rsidRPr="0033509F">
              <w:rPr>
                <w:spacing w:val="-2"/>
              </w:rPr>
              <w:t xml:space="preserve"> </w:t>
            </w:r>
            <w:r w:rsidRPr="0033509F">
              <w:t>wymagań</w:t>
            </w:r>
            <w:r w:rsidRPr="0033509F">
              <w:rPr>
                <w:spacing w:val="-2"/>
              </w:rPr>
              <w:t xml:space="preserve"> </w:t>
            </w:r>
            <w:r w:rsidRPr="0033509F">
              <w:t>klasy,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której</w:t>
            </w:r>
            <w:r w:rsidRPr="0033509F">
              <w:rPr>
                <w:spacing w:val="1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uczy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264"/>
            </w:pP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liczy</w:t>
            </w:r>
            <w:r w:rsidRPr="0033509F">
              <w:rPr>
                <w:spacing w:val="-5"/>
              </w:rPr>
              <w:t xml:space="preserve"> </w:t>
            </w:r>
            <w:r w:rsidRPr="0033509F">
              <w:t>na</w:t>
            </w:r>
            <w:r w:rsidRPr="0033509F">
              <w:rPr>
                <w:spacing w:val="-1"/>
              </w:rPr>
              <w:t xml:space="preserve"> </w:t>
            </w:r>
            <w:r w:rsidRPr="0033509F">
              <w:t>poziomie</w:t>
            </w:r>
            <w:r w:rsidRPr="0033509F">
              <w:rPr>
                <w:spacing w:val="-2"/>
              </w:rPr>
              <w:t xml:space="preserve"> </w:t>
            </w:r>
            <w:r w:rsidRPr="0033509F">
              <w:t>wymagań</w:t>
            </w:r>
            <w:r w:rsidRPr="0033509F">
              <w:rPr>
                <w:spacing w:val="-2"/>
              </w:rPr>
              <w:t xml:space="preserve"> </w:t>
            </w:r>
            <w:r w:rsidRPr="0033509F">
              <w:t>klasy,</w:t>
            </w:r>
            <w:r w:rsidRPr="0033509F">
              <w:rPr>
                <w:spacing w:val="-52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której</w:t>
            </w:r>
            <w:r w:rsidRPr="0033509F">
              <w:rPr>
                <w:spacing w:val="3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uczy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zna</w:t>
            </w:r>
            <w:r w:rsidRPr="0033509F">
              <w:rPr>
                <w:spacing w:val="-2"/>
              </w:rPr>
              <w:t xml:space="preserve"> </w:t>
            </w:r>
            <w:r w:rsidRPr="0033509F">
              <w:t>tabliczkę</w:t>
            </w:r>
            <w:r w:rsidRPr="0033509F">
              <w:rPr>
                <w:spacing w:val="-1"/>
              </w:rPr>
              <w:t xml:space="preserve"> </w:t>
            </w:r>
            <w:r w:rsidRPr="0033509F">
              <w:t>mnożenia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zna</w:t>
            </w:r>
            <w:r w:rsidRPr="0033509F">
              <w:rPr>
                <w:spacing w:val="-2"/>
              </w:rPr>
              <w:t xml:space="preserve"> </w:t>
            </w:r>
            <w:r w:rsidRPr="0033509F">
              <w:t>tabliczki</w:t>
            </w:r>
            <w:r w:rsidRPr="0033509F">
              <w:rPr>
                <w:spacing w:val="-1"/>
              </w:rPr>
              <w:t xml:space="preserve"> </w:t>
            </w:r>
            <w:r w:rsidRPr="0033509F">
              <w:t>mnożenia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325"/>
            </w:pPr>
            <w:r w:rsidRPr="0033509F">
              <w:t>liczy</w:t>
            </w:r>
            <w:r w:rsidRPr="0033509F">
              <w:rPr>
                <w:spacing w:val="-5"/>
              </w:rPr>
              <w:t xml:space="preserve"> </w:t>
            </w:r>
            <w:r w:rsidRPr="0033509F">
              <w:t>sprawnie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pamięci adekwatnie</w:t>
            </w:r>
            <w:r w:rsidRPr="0033509F">
              <w:rPr>
                <w:spacing w:val="-4"/>
              </w:rPr>
              <w:t xml:space="preserve"> </w:t>
            </w:r>
            <w:r w:rsidRPr="0033509F">
              <w:t>do</w:t>
            </w:r>
            <w:r w:rsidRPr="0033509F">
              <w:rPr>
                <w:spacing w:val="-1"/>
              </w:rPr>
              <w:t xml:space="preserve"> </w:t>
            </w:r>
            <w:r w:rsidRPr="0033509F">
              <w:t>poziomu</w:t>
            </w:r>
            <w:r w:rsidRPr="0033509F">
              <w:rPr>
                <w:spacing w:val="-52"/>
              </w:rPr>
              <w:t xml:space="preserve"> </w:t>
            </w:r>
            <w:r w:rsidRPr="0033509F">
              <w:t>wymagań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</w:pPr>
            <w:r w:rsidRPr="0033509F">
              <w:t>słabo</w:t>
            </w:r>
            <w:r w:rsidRPr="0033509F">
              <w:rPr>
                <w:spacing w:val="-3"/>
              </w:rPr>
              <w:t xml:space="preserve"> </w:t>
            </w:r>
            <w:r w:rsidRPr="0033509F">
              <w:t>liczy</w:t>
            </w:r>
            <w:r w:rsidRPr="0033509F">
              <w:rPr>
                <w:spacing w:val="-3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pamięci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5"/>
            </w:pPr>
            <w:r w:rsidRPr="0033509F">
              <w:t>wykorzystuje</w:t>
            </w:r>
            <w:r w:rsidRPr="0033509F">
              <w:rPr>
                <w:spacing w:val="-3"/>
              </w:rPr>
              <w:t xml:space="preserve"> </w:t>
            </w:r>
            <w:r w:rsidRPr="0033509F">
              <w:t>umiejętności</w:t>
            </w:r>
            <w:r w:rsidRPr="0033509F">
              <w:rPr>
                <w:spacing w:val="-5"/>
              </w:rPr>
              <w:t xml:space="preserve"> </w:t>
            </w:r>
            <w:r w:rsidRPr="0033509F">
              <w:t>liczenia</w:t>
            </w:r>
            <w:r w:rsidRPr="0033509F">
              <w:rPr>
                <w:spacing w:val="-3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praktyce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366"/>
            </w:pPr>
            <w:r w:rsidRPr="0033509F">
              <w:t>nie potrafi wykorzystać umiejętności</w:t>
            </w:r>
            <w:r w:rsidRPr="0033509F">
              <w:rPr>
                <w:spacing w:val="-53"/>
              </w:rPr>
              <w:t xml:space="preserve"> </w:t>
            </w:r>
            <w:r w:rsidRPr="0033509F">
              <w:t>liczenia</w:t>
            </w:r>
            <w:r w:rsidRPr="0033509F">
              <w:rPr>
                <w:spacing w:val="-1"/>
              </w:rPr>
              <w:t xml:space="preserve"> </w:t>
            </w:r>
            <w:r w:rsidRPr="0033509F">
              <w:t>w praktyce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ZAINTERESOWANIA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940D0" w:rsidRPr="0033509F" w:rsidRDefault="003940D0">
            <w:pPr>
              <w:pStyle w:val="TableParagraph"/>
              <w:spacing w:before="0"/>
            </w:pPr>
            <w:r w:rsidRPr="0033509F">
              <w:t>posiada</w:t>
            </w:r>
            <w:r w:rsidRPr="0033509F">
              <w:rPr>
                <w:spacing w:val="-3"/>
              </w:rPr>
              <w:t xml:space="preserve"> </w:t>
            </w:r>
            <w:r w:rsidRPr="0033509F">
              <w:t>zainteresowania</w:t>
            </w:r>
            <w:r w:rsidRPr="0033509F">
              <w:rPr>
                <w:spacing w:val="-1"/>
              </w:rPr>
              <w:t xml:space="preserve"> </w:t>
            </w:r>
            <w:r w:rsidRPr="0033509F">
              <w:t>akceptowane</w:t>
            </w:r>
            <w:r w:rsidRPr="0033509F">
              <w:rPr>
                <w:spacing w:val="-2"/>
              </w:rPr>
              <w:t xml:space="preserve"> </w:t>
            </w:r>
            <w:r w:rsidRPr="0033509F">
              <w:t>społecznie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1230"/>
            </w:pPr>
            <w:r w:rsidRPr="0033509F">
              <w:t>nie posiada zainteresowań</w:t>
            </w:r>
            <w:r w:rsidRPr="0033509F">
              <w:rPr>
                <w:spacing w:val="1"/>
              </w:rPr>
              <w:t xml:space="preserve"> </w:t>
            </w:r>
            <w:r w:rsidRPr="0033509F">
              <w:t>posiada zainteresowania</w:t>
            </w:r>
            <w:r w:rsidRPr="0033509F">
              <w:rPr>
                <w:spacing w:val="1"/>
              </w:rPr>
              <w:t xml:space="preserve"> </w:t>
            </w:r>
            <w:r w:rsidRPr="0033509F">
              <w:t>nieakceptowane</w:t>
            </w:r>
            <w:r w:rsidRPr="0033509F">
              <w:rPr>
                <w:spacing w:val="-8"/>
              </w:rPr>
              <w:t xml:space="preserve"> </w:t>
            </w:r>
            <w:r w:rsidRPr="0033509F">
              <w:t>społecznie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dzieli</w:t>
            </w:r>
            <w:r w:rsidRPr="0033509F">
              <w:rPr>
                <w:spacing w:val="-5"/>
              </w:rPr>
              <w:t xml:space="preserve"> </w:t>
            </w:r>
            <w:r w:rsidRPr="0033509F">
              <w:t>się</w:t>
            </w:r>
            <w:r w:rsidRPr="0033509F">
              <w:rPr>
                <w:spacing w:val="-3"/>
              </w:rPr>
              <w:t xml:space="preserve"> </w:t>
            </w:r>
            <w:r w:rsidRPr="0033509F">
              <w:t>swoimi</w:t>
            </w:r>
            <w:r w:rsidRPr="0033509F">
              <w:rPr>
                <w:spacing w:val="-2"/>
              </w:rPr>
              <w:t xml:space="preserve"> </w:t>
            </w:r>
            <w:r w:rsidRPr="0033509F">
              <w:t>zainteresowaniami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</w:t>
            </w:r>
            <w:r w:rsidRPr="0033509F">
              <w:rPr>
                <w:spacing w:val="-3"/>
              </w:rPr>
              <w:t xml:space="preserve"> </w:t>
            </w:r>
            <w:r w:rsidRPr="0033509F">
              <w:t>dzieli</w:t>
            </w:r>
            <w:r w:rsidRPr="0033509F">
              <w:rPr>
                <w:spacing w:val="-5"/>
              </w:rPr>
              <w:t xml:space="preserve"> </w:t>
            </w:r>
            <w:r w:rsidRPr="0033509F">
              <w:t>się</w:t>
            </w:r>
            <w:r w:rsidRPr="0033509F">
              <w:rPr>
                <w:spacing w:val="-2"/>
              </w:rPr>
              <w:t xml:space="preserve"> </w:t>
            </w:r>
            <w:r w:rsidRPr="0033509F">
              <w:t>swoimi</w:t>
            </w:r>
            <w:r w:rsidRPr="0033509F">
              <w:rPr>
                <w:spacing w:val="-2"/>
              </w:rPr>
              <w:t xml:space="preserve"> </w:t>
            </w:r>
            <w:r w:rsidRPr="0033509F">
              <w:t>zainteresowaniami</w:t>
            </w:r>
          </w:p>
        </w:tc>
      </w:tr>
      <w:tr w:rsidR="003940D0" w:rsidRPr="0033509F">
        <w:trPr>
          <w:trHeight w:val="65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764"/>
            </w:pPr>
            <w:r w:rsidRPr="0033509F">
              <w:t>prezentuje na forum klasy i/lub szkoły swoje</w:t>
            </w:r>
            <w:r w:rsidRPr="0033509F">
              <w:rPr>
                <w:spacing w:val="-52"/>
              </w:rPr>
              <w:t xml:space="preserve"> </w:t>
            </w:r>
            <w:r w:rsidRPr="0033509F">
              <w:t>zainteresowania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550"/>
            </w:pPr>
            <w:r w:rsidRPr="0033509F">
              <w:t>nie prezentuje na forum klasy i/lub</w:t>
            </w:r>
            <w:r w:rsidRPr="0033509F">
              <w:rPr>
                <w:spacing w:val="-52"/>
              </w:rPr>
              <w:t xml:space="preserve"> </w:t>
            </w:r>
            <w:r w:rsidRPr="0033509F">
              <w:t>szkoły</w:t>
            </w:r>
            <w:r w:rsidRPr="0033509F">
              <w:rPr>
                <w:spacing w:val="-4"/>
              </w:rPr>
              <w:t xml:space="preserve"> </w:t>
            </w:r>
            <w:r w:rsidRPr="0033509F">
              <w:t>swoich</w:t>
            </w:r>
            <w:r w:rsidRPr="0033509F">
              <w:rPr>
                <w:spacing w:val="-1"/>
              </w:rPr>
              <w:t xml:space="preserve"> </w:t>
            </w:r>
            <w:r w:rsidRPr="0033509F">
              <w:t>zainteresowań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8"/>
            </w:pPr>
            <w:r w:rsidRPr="0033509F">
              <w:t>poświęca wolny czas na poszerzanie zainteresowań i</w:t>
            </w:r>
            <w:r w:rsidRPr="0033509F">
              <w:rPr>
                <w:spacing w:val="-52"/>
              </w:rPr>
              <w:t xml:space="preserve"> </w:t>
            </w:r>
            <w:r w:rsidRPr="0033509F">
              <w:t>pasji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805"/>
            </w:pPr>
            <w:r w:rsidRPr="0033509F">
              <w:t>nie poświęca wolnego czasu na</w:t>
            </w:r>
            <w:r w:rsidRPr="0033509F">
              <w:rPr>
                <w:spacing w:val="1"/>
              </w:rPr>
              <w:t xml:space="preserve"> </w:t>
            </w:r>
            <w:r w:rsidRPr="0033509F">
              <w:t>rozwijanie</w:t>
            </w:r>
            <w:r w:rsidRPr="0033509F">
              <w:rPr>
                <w:spacing w:val="-3"/>
              </w:rPr>
              <w:t xml:space="preserve"> </w:t>
            </w:r>
            <w:r w:rsidRPr="0033509F">
              <w:t>zainteresowań</w:t>
            </w:r>
            <w:r w:rsidRPr="0033509F">
              <w:rPr>
                <w:spacing w:val="-4"/>
              </w:rPr>
              <w:t xml:space="preserve"> </w:t>
            </w:r>
            <w:r w:rsidRPr="0033509F">
              <w:t>i</w:t>
            </w:r>
            <w:r w:rsidRPr="0033509F">
              <w:rPr>
                <w:spacing w:val="-4"/>
              </w:rPr>
              <w:t xml:space="preserve"> </w:t>
            </w:r>
            <w:r w:rsidRPr="0033509F">
              <w:t>pasji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0"/>
            </w:pPr>
            <w:r w:rsidRPr="0033509F">
              <w:rPr>
                <w:b/>
              </w:rPr>
              <w:t>ŚRODOWISKO</w:t>
            </w:r>
            <w:r w:rsidRPr="0033509F">
              <w:rPr>
                <w:b/>
                <w:spacing w:val="-6"/>
              </w:rPr>
              <w:t xml:space="preserve"> </w:t>
            </w:r>
            <w:r w:rsidRPr="0033509F">
              <w:rPr>
                <w:b/>
              </w:rPr>
              <w:t>RODZINNE</w:t>
            </w:r>
          </w:p>
        </w:tc>
      </w:tr>
      <w:tr w:rsidR="003940D0" w:rsidRPr="0033509F">
        <w:trPr>
          <w:trHeight w:val="1160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940D0" w:rsidRPr="0033509F" w:rsidRDefault="003940D0">
            <w:pPr>
              <w:pStyle w:val="TableParagraph"/>
              <w:spacing w:before="168"/>
            </w:pPr>
            <w:r w:rsidRPr="0033509F">
              <w:t>rodzice</w:t>
            </w:r>
            <w:r w:rsidRPr="0033509F">
              <w:rPr>
                <w:spacing w:val="-4"/>
              </w:rPr>
              <w:t xml:space="preserve"> </w:t>
            </w:r>
            <w:r w:rsidRPr="0033509F">
              <w:t>są</w:t>
            </w:r>
            <w:r w:rsidRPr="0033509F">
              <w:rPr>
                <w:spacing w:val="-2"/>
              </w:rPr>
              <w:t xml:space="preserve"> </w:t>
            </w:r>
            <w:r w:rsidRPr="0033509F">
              <w:t>zainteresowani</w:t>
            </w:r>
            <w:r w:rsidRPr="0033509F">
              <w:rPr>
                <w:spacing w:val="-4"/>
              </w:rPr>
              <w:t xml:space="preserve"> </w:t>
            </w:r>
            <w:r w:rsidRPr="0033509F">
              <w:t>edukacją</w:t>
            </w:r>
            <w:r w:rsidRPr="0033509F">
              <w:rPr>
                <w:spacing w:val="-2"/>
              </w:rPr>
              <w:t xml:space="preserve"> </w:t>
            </w:r>
            <w:r w:rsidRPr="0033509F">
              <w:t>dziecka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849"/>
            </w:pPr>
            <w:r w:rsidRPr="0033509F">
              <w:t>małe zainteresowanie rodziców</w:t>
            </w:r>
            <w:r w:rsidRPr="0033509F">
              <w:rPr>
                <w:spacing w:val="-52"/>
              </w:rPr>
              <w:t xml:space="preserve"> </w:t>
            </w:r>
            <w:r w:rsidRPr="0033509F">
              <w:t>edukacją</w:t>
            </w:r>
            <w:r w:rsidRPr="0033509F">
              <w:rPr>
                <w:spacing w:val="-3"/>
              </w:rPr>
              <w:t xml:space="preserve"> </w:t>
            </w:r>
            <w:r w:rsidRPr="0033509F">
              <w:t>szkolną dziecka</w:t>
            </w:r>
          </w:p>
          <w:p w:rsidR="003940D0" w:rsidRPr="0033509F" w:rsidRDefault="003940D0">
            <w:pPr>
              <w:pStyle w:val="TableParagraph"/>
              <w:spacing w:before="1"/>
              <w:ind w:right="49"/>
            </w:pPr>
            <w:r w:rsidRPr="0033509F">
              <w:t>brak zainteresowania rodziców edukacją</w:t>
            </w:r>
            <w:r w:rsidRPr="0033509F">
              <w:rPr>
                <w:spacing w:val="-52"/>
              </w:rPr>
              <w:t xml:space="preserve"> </w:t>
            </w:r>
            <w:r w:rsidRPr="0033509F">
              <w:t>szkolną</w:t>
            </w:r>
            <w:r w:rsidRPr="0033509F">
              <w:rPr>
                <w:spacing w:val="-1"/>
              </w:rPr>
              <w:t xml:space="preserve"> </w:t>
            </w:r>
            <w:r w:rsidRPr="0033509F">
              <w:t>dziecka</w:t>
            </w:r>
          </w:p>
        </w:tc>
      </w:tr>
      <w:tr w:rsidR="003940D0" w:rsidRPr="0033509F">
        <w:trPr>
          <w:trHeight w:val="166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940D0" w:rsidRPr="0033509F" w:rsidRDefault="003940D0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940D0" w:rsidRPr="0033509F" w:rsidRDefault="003940D0">
            <w:pPr>
              <w:pStyle w:val="TableParagraph"/>
              <w:spacing w:before="0"/>
              <w:ind w:right="272"/>
            </w:pPr>
            <w:r w:rsidRPr="0033509F">
              <w:t>rodzice</w:t>
            </w:r>
            <w:r w:rsidRPr="0033509F">
              <w:rPr>
                <w:spacing w:val="-3"/>
              </w:rPr>
              <w:t xml:space="preserve"> </w:t>
            </w:r>
            <w:r w:rsidRPr="0033509F">
              <w:t>współpracują</w:t>
            </w:r>
            <w:r w:rsidRPr="0033509F">
              <w:rPr>
                <w:spacing w:val="-2"/>
              </w:rPr>
              <w:t xml:space="preserve"> </w:t>
            </w:r>
            <w:r w:rsidRPr="0033509F">
              <w:t>z</w:t>
            </w:r>
            <w:r w:rsidRPr="0033509F">
              <w:rPr>
                <w:spacing w:val="-4"/>
              </w:rPr>
              <w:t xml:space="preserve"> </w:t>
            </w:r>
            <w:r w:rsidRPr="0033509F">
              <w:t>nauczycielami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4"/>
              </w:rPr>
              <w:t xml:space="preserve"> </w:t>
            </w:r>
            <w:r w:rsidRPr="0033509F">
              <w:t>sprawach</w:t>
            </w:r>
            <w:r w:rsidRPr="0033509F">
              <w:rPr>
                <w:spacing w:val="-52"/>
              </w:rPr>
              <w:t xml:space="preserve"> </w:t>
            </w:r>
            <w:r w:rsidRPr="0033509F">
              <w:t>związanych</w:t>
            </w:r>
            <w:r w:rsidRPr="0033509F">
              <w:rPr>
                <w:spacing w:val="-1"/>
              </w:rPr>
              <w:t xml:space="preserve"> </w:t>
            </w:r>
            <w:r w:rsidRPr="0033509F">
              <w:t>z</w:t>
            </w:r>
            <w:r w:rsidRPr="0033509F">
              <w:rPr>
                <w:spacing w:val="-2"/>
              </w:rPr>
              <w:t xml:space="preserve"> </w:t>
            </w:r>
            <w:r w:rsidRPr="0033509F">
              <w:t>nauką dziecka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 w:line="252" w:lineRule="exact"/>
            </w:pPr>
            <w:r w:rsidRPr="0033509F">
              <w:t>słaba</w:t>
            </w:r>
            <w:r w:rsidRPr="0033509F">
              <w:rPr>
                <w:spacing w:val="-1"/>
              </w:rPr>
              <w:t xml:space="preserve"> </w:t>
            </w:r>
            <w:r w:rsidRPr="0033509F">
              <w:t>współpraca</w:t>
            </w:r>
            <w:r w:rsidRPr="0033509F">
              <w:rPr>
                <w:spacing w:val="-3"/>
              </w:rPr>
              <w:t xml:space="preserve"> </w:t>
            </w:r>
            <w:r w:rsidRPr="0033509F">
              <w:t>rodziców</w:t>
            </w:r>
            <w:r w:rsidRPr="0033509F">
              <w:rPr>
                <w:spacing w:val="-4"/>
              </w:rPr>
              <w:t xml:space="preserve"> </w:t>
            </w:r>
            <w:r w:rsidRPr="0033509F">
              <w:t>z</w:t>
            </w:r>
          </w:p>
          <w:p w:rsidR="003940D0" w:rsidRPr="0033509F" w:rsidRDefault="003940D0">
            <w:pPr>
              <w:pStyle w:val="TableParagraph"/>
              <w:spacing w:before="0"/>
              <w:ind w:right="171"/>
            </w:pPr>
            <w:r w:rsidRPr="0033509F">
              <w:t>nauczycielami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sprawach</w:t>
            </w:r>
            <w:r w:rsidRPr="0033509F">
              <w:rPr>
                <w:spacing w:val="-7"/>
              </w:rPr>
              <w:t xml:space="preserve"> </w:t>
            </w:r>
            <w:r w:rsidRPr="0033509F">
              <w:t>związanych</w:t>
            </w:r>
            <w:r w:rsidRPr="0033509F">
              <w:rPr>
                <w:spacing w:val="-52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nauką dziecka</w:t>
            </w:r>
          </w:p>
          <w:p w:rsidR="003940D0" w:rsidRPr="0033509F" w:rsidRDefault="003940D0">
            <w:pPr>
              <w:pStyle w:val="TableParagraph"/>
              <w:spacing w:before="0" w:line="252" w:lineRule="exact"/>
            </w:pPr>
            <w:r w:rsidRPr="0033509F">
              <w:t>brak</w:t>
            </w:r>
            <w:r w:rsidRPr="0033509F">
              <w:rPr>
                <w:spacing w:val="-3"/>
              </w:rPr>
              <w:t xml:space="preserve"> </w:t>
            </w:r>
            <w:r w:rsidRPr="0033509F">
              <w:t>współpracy</w:t>
            </w:r>
            <w:r w:rsidRPr="0033509F">
              <w:rPr>
                <w:spacing w:val="-4"/>
              </w:rPr>
              <w:t xml:space="preserve"> </w:t>
            </w:r>
            <w:r w:rsidRPr="0033509F">
              <w:t>rodziców</w:t>
            </w:r>
            <w:r w:rsidRPr="0033509F">
              <w:rPr>
                <w:spacing w:val="-3"/>
              </w:rPr>
              <w:t xml:space="preserve"> </w:t>
            </w:r>
            <w:r w:rsidRPr="0033509F">
              <w:t>z</w:t>
            </w:r>
          </w:p>
          <w:p w:rsidR="003940D0" w:rsidRPr="0033509F" w:rsidRDefault="003940D0">
            <w:pPr>
              <w:pStyle w:val="TableParagraph"/>
              <w:spacing w:before="0"/>
              <w:ind w:right="171"/>
            </w:pPr>
            <w:r w:rsidRPr="0033509F">
              <w:t>nauczycielami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sprawach</w:t>
            </w:r>
            <w:r w:rsidRPr="0033509F">
              <w:rPr>
                <w:spacing w:val="-7"/>
              </w:rPr>
              <w:t xml:space="preserve"> </w:t>
            </w:r>
            <w:r w:rsidRPr="0033509F">
              <w:t>związanych</w:t>
            </w:r>
            <w:r w:rsidRPr="0033509F">
              <w:rPr>
                <w:spacing w:val="-52"/>
              </w:rPr>
              <w:t xml:space="preserve"> </w:t>
            </w:r>
            <w:r w:rsidRPr="0033509F">
              <w:t>z</w:t>
            </w:r>
            <w:r w:rsidRPr="0033509F">
              <w:rPr>
                <w:spacing w:val="-3"/>
              </w:rPr>
              <w:t xml:space="preserve"> </w:t>
            </w:r>
            <w:r w:rsidRPr="0033509F">
              <w:t>nauką dziecka</w:t>
            </w:r>
          </w:p>
        </w:tc>
      </w:tr>
      <w:tr w:rsidR="003940D0" w:rsidRPr="0033509F">
        <w:trPr>
          <w:trHeight w:val="909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2"/>
              <w:ind w:right="327"/>
            </w:pPr>
            <w:r w:rsidRPr="0033509F">
              <w:t>rodzice</w:t>
            </w:r>
            <w:r w:rsidRPr="0033509F">
              <w:rPr>
                <w:spacing w:val="-4"/>
              </w:rPr>
              <w:t xml:space="preserve"> </w:t>
            </w:r>
            <w:r w:rsidRPr="0033509F">
              <w:t>zapewniają</w:t>
            </w:r>
            <w:r w:rsidRPr="0033509F">
              <w:rPr>
                <w:spacing w:val="-4"/>
              </w:rPr>
              <w:t xml:space="preserve"> </w:t>
            </w:r>
            <w:r w:rsidRPr="0033509F">
              <w:t>dziecku</w:t>
            </w:r>
            <w:r w:rsidRPr="0033509F">
              <w:rPr>
                <w:spacing w:val="-3"/>
              </w:rPr>
              <w:t xml:space="preserve"> </w:t>
            </w:r>
            <w:r w:rsidRPr="0033509F">
              <w:t>odpowiednie</w:t>
            </w:r>
            <w:r w:rsidRPr="0033509F">
              <w:rPr>
                <w:spacing w:val="-4"/>
              </w:rPr>
              <w:t xml:space="preserve"> </w:t>
            </w:r>
            <w:r w:rsidRPr="0033509F">
              <w:t>warunki</w:t>
            </w:r>
            <w:r w:rsidRPr="0033509F">
              <w:rPr>
                <w:spacing w:val="-52"/>
              </w:rPr>
              <w:t xml:space="preserve"> </w:t>
            </w:r>
            <w:r w:rsidRPr="0033509F">
              <w:t>do</w:t>
            </w:r>
            <w:r w:rsidRPr="0033509F">
              <w:rPr>
                <w:spacing w:val="-1"/>
              </w:rPr>
              <w:t xml:space="preserve"> </w:t>
            </w:r>
            <w:r w:rsidRPr="0033509F">
              <w:t>nauki</w:t>
            </w:r>
            <w:r w:rsidRPr="0033509F">
              <w:rPr>
                <w:spacing w:val="1"/>
              </w:rPr>
              <w:t xml:space="preserve"> </w:t>
            </w:r>
            <w:r w:rsidRPr="0033509F">
              <w:t>domowej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782"/>
            </w:pPr>
            <w:r w:rsidRPr="0033509F">
              <w:t>rodzice nie zapewniają dziecku</w:t>
            </w:r>
            <w:r w:rsidRPr="0033509F">
              <w:rPr>
                <w:spacing w:val="1"/>
              </w:rPr>
              <w:t xml:space="preserve"> </w:t>
            </w:r>
            <w:r w:rsidRPr="0033509F">
              <w:t>właściwych warunków do nauki</w:t>
            </w:r>
            <w:r w:rsidRPr="0033509F">
              <w:rPr>
                <w:spacing w:val="-53"/>
              </w:rPr>
              <w:t xml:space="preserve"> </w:t>
            </w:r>
            <w:r w:rsidRPr="0033509F">
              <w:t>domowej</w:t>
            </w:r>
          </w:p>
        </w:tc>
      </w:tr>
      <w:tr w:rsidR="003940D0" w:rsidRPr="0033509F">
        <w:trPr>
          <w:trHeight w:val="90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940D0" w:rsidRPr="0033509F" w:rsidRDefault="003940D0">
            <w:pPr>
              <w:pStyle w:val="TableParagraph"/>
              <w:spacing w:before="0"/>
            </w:pPr>
            <w:r w:rsidRPr="0033509F">
              <w:t>rodzice</w:t>
            </w:r>
            <w:r w:rsidRPr="0033509F">
              <w:rPr>
                <w:spacing w:val="-4"/>
              </w:rPr>
              <w:t xml:space="preserve"> </w:t>
            </w:r>
            <w:r w:rsidRPr="0033509F">
              <w:t>dobrze</w:t>
            </w:r>
            <w:r w:rsidRPr="0033509F">
              <w:rPr>
                <w:spacing w:val="-1"/>
              </w:rPr>
              <w:t xml:space="preserve"> </w:t>
            </w:r>
            <w:r w:rsidRPr="0033509F">
              <w:t>motywują</w:t>
            </w:r>
            <w:r w:rsidRPr="0033509F">
              <w:rPr>
                <w:spacing w:val="-3"/>
              </w:rPr>
              <w:t xml:space="preserve"> </w:t>
            </w:r>
            <w:r w:rsidRPr="0033509F">
              <w:t>dziecko</w:t>
            </w:r>
            <w:r w:rsidRPr="0033509F">
              <w:rPr>
                <w:spacing w:val="-1"/>
              </w:rPr>
              <w:t xml:space="preserve"> </w:t>
            </w:r>
            <w:r w:rsidRPr="0033509F">
              <w:t>do</w:t>
            </w:r>
            <w:r w:rsidRPr="0033509F">
              <w:rPr>
                <w:spacing w:val="-1"/>
              </w:rPr>
              <w:t xml:space="preserve"> </w:t>
            </w:r>
            <w:r w:rsidRPr="0033509F">
              <w:t>nauki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98"/>
            </w:pPr>
            <w:r w:rsidRPr="0033509F">
              <w:t>rodzice nie motywują dziecka do nauki</w:t>
            </w:r>
            <w:r w:rsidRPr="0033509F">
              <w:rPr>
                <w:spacing w:val="1"/>
              </w:rPr>
              <w:t xml:space="preserve"> </w:t>
            </w:r>
            <w:r w:rsidRPr="0033509F">
              <w:t>rodzice niewłaściwie motywują dziecko</w:t>
            </w:r>
            <w:r w:rsidRPr="0033509F">
              <w:rPr>
                <w:spacing w:val="-53"/>
              </w:rPr>
              <w:t xml:space="preserve"> </w:t>
            </w:r>
            <w:r w:rsidRPr="0033509F">
              <w:t>do nauki</w:t>
            </w:r>
          </w:p>
        </w:tc>
      </w:tr>
      <w:tr w:rsidR="003940D0" w:rsidRPr="0033509F">
        <w:trPr>
          <w:trHeight w:val="1163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3940D0" w:rsidRPr="0033509F" w:rsidRDefault="003940D0">
            <w:pPr>
              <w:pStyle w:val="TableParagraph"/>
              <w:spacing w:before="0"/>
              <w:ind w:right="429"/>
            </w:pPr>
            <w:r w:rsidRPr="0033509F">
              <w:t>w sytuacjach trudności dziecka w nauce, rodzice</w:t>
            </w:r>
            <w:r w:rsidRPr="0033509F">
              <w:rPr>
                <w:spacing w:val="-52"/>
              </w:rPr>
              <w:t xml:space="preserve"> </w:t>
            </w:r>
            <w:r w:rsidRPr="0033509F">
              <w:t>wspierają</w:t>
            </w:r>
            <w:r w:rsidRPr="0033509F">
              <w:rPr>
                <w:spacing w:val="-3"/>
              </w:rPr>
              <w:t xml:space="preserve"> </w:t>
            </w:r>
            <w:r w:rsidRPr="0033509F">
              <w:t>je w ich pokonywaniu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85"/>
            </w:pPr>
            <w:r w:rsidRPr="0033509F">
              <w:t>rodzice w niewielkim stopniu pomagają</w:t>
            </w:r>
            <w:r w:rsidRPr="0033509F">
              <w:rPr>
                <w:spacing w:val="-52"/>
              </w:rPr>
              <w:t xml:space="preserve"> </w:t>
            </w:r>
            <w:r w:rsidRPr="0033509F">
              <w:t>dziecku w pokonaniu trudności w nauce</w:t>
            </w:r>
            <w:r w:rsidRPr="0033509F">
              <w:rPr>
                <w:spacing w:val="-53"/>
              </w:rPr>
              <w:t xml:space="preserve"> </w:t>
            </w:r>
            <w:r w:rsidRPr="0033509F">
              <w:t>rodzice nie pomagają dziecku w</w:t>
            </w:r>
            <w:r w:rsidRPr="0033509F">
              <w:rPr>
                <w:spacing w:val="1"/>
              </w:rPr>
              <w:t xml:space="preserve"> </w:t>
            </w:r>
            <w:r w:rsidRPr="0033509F">
              <w:t>pokonaniu</w:t>
            </w:r>
            <w:r w:rsidRPr="0033509F">
              <w:rPr>
                <w:spacing w:val="-3"/>
              </w:rPr>
              <w:t xml:space="preserve"> </w:t>
            </w:r>
            <w:r w:rsidRPr="0033509F">
              <w:t>trudności w</w:t>
            </w:r>
            <w:r w:rsidRPr="0033509F">
              <w:rPr>
                <w:spacing w:val="-1"/>
              </w:rPr>
              <w:t xml:space="preserve"> </w:t>
            </w:r>
            <w:r w:rsidRPr="0033509F">
              <w:t>nauce</w:t>
            </w:r>
          </w:p>
        </w:tc>
      </w:tr>
      <w:tr w:rsidR="003940D0" w:rsidRPr="0033509F">
        <w:trPr>
          <w:trHeight w:val="65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79"/>
            </w:pPr>
            <w:r w:rsidRPr="0033509F">
              <w:t>rodzice są na bieżąco zorientowani w sytuacji</w:t>
            </w:r>
            <w:r w:rsidRPr="0033509F">
              <w:rPr>
                <w:spacing w:val="-53"/>
              </w:rPr>
              <w:t xml:space="preserve"> </w:t>
            </w:r>
            <w:r w:rsidRPr="0033509F">
              <w:t>szkolnej dziecka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272"/>
            </w:pPr>
            <w:r w:rsidRPr="0033509F">
              <w:t>rodzice</w:t>
            </w:r>
            <w:r w:rsidRPr="0033509F">
              <w:rPr>
                <w:spacing w:val="-4"/>
              </w:rPr>
              <w:t xml:space="preserve"> </w:t>
            </w:r>
            <w:r w:rsidRPr="0033509F">
              <w:t>nie</w:t>
            </w:r>
            <w:r w:rsidRPr="0033509F">
              <w:rPr>
                <w:spacing w:val="-3"/>
              </w:rPr>
              <w:t xml:space="preserve"> </w:t>
            </w:r>
            <w:r w:rsidRPr="0033509F">
              <w:t>są</w:t>
            </w:r>
            <w:r w:rsidRPr="0033509F">
              <w:rPr>
                <w:spacing w:val="-2"/>
              </w:rPr>
              <w:t xml:space="preserve"> </w:t>
            </w:r>
            <w:r w:rsidRPr="0033509F">
              <w:t>zorientowani</w:t>
            </w:r>
            <w:r w:rsidRPr="0033509F">
              <w:rPr>
                <w:spacing w:val="-3"/>
              </w:rPr>
              <w:t xml:space="preserve"> </w:t>
            </w:r>
            <w:r w:rsidRPr="0033509F">
              <w:t>w</w:t>
            </w:r>
            <w:r w:rsidRPr="0033509F">
              <w:rPr>
                <w:spacing w:val="-3"/>
              </w:rPr>
              <w:t xml:space="preserve"> </w:t>
            </w:r>
            <w:r w:rsidRPr="0033509F">
              <w:t>sytuacji</w:t>
            </w:r>
            <w:r w:rsidRPr="0033509F">
              <w:rPr>
                <w:spacing w:val="-52"/>
              </w:rPr>
              <w:t xml:space="preserve"> </w:t>
            </w:r>
            <w:r w:rsidRPr="0033509F">
              <w:t>szkolnej dziecka</w:t>
            </w:r>
          </w:p>
        </w:tc>
      </w:tr>
      <w:tr w:rsidR="003940D0" w:rsidRPr="0033509F">
        <w:trPr>
          <w:gridAfter w:val="3"/>
          <w:wAfter w:w="4276" w:type="dxa"/>
          <w:trHeight w:val="40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72"/>
            </w:pPr>
            <w:r w:rsidRPr="0033509F">
              <w:rPr>
                <w:b/>
              </w:rPr>
              <w:t>ŚRODOWISKO</w:t>
            </w:r>
            <w:r w:rsidRPr="0033509F">
              <w:rPr>
                <w:b/>
                <w:spacing w:val="-7"/>
              </w:rPr>
              <w:t xml:space="preserve"> </w:t>
            </w:r>
            <w:r w:rsidRPr="0033509F">
              <w:rPr>
                <w:b/>
              </w:rPr>
              <w:t>RÓWIEŚNICZE</w:t>
            </w:r>
          </w:p>
        </w:tc>
      </w:tr>
      <w:tr w:rsidR="003940D0" w:rsidRPr="0033509F">
        <w:trPr>
          <w:trHeight w:val="65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90"/>
            </w:pPr>
            <w:r w:rsidRPr="0033509F">
              <w:t>utrzymuje</w:t>
            </w:r>
            <w:r w:rsidRPr="0033509F">
              <w:rPr>
                <w:spacing w:val="-3"/>
              </w:rPr>
              <w:t xml:space="preserve"> </w:t>
            </w:r>
            <w:r w:rsidRPr="0033509F">
              <w:t>kontakty</w:t>
            </w:r>
            <w:r w:rsidRPr="0033509F">
              <w:rPr>
                <w:spacing w:val="-5"/>
              </w:rPr>
              <w:t xml:space="preserve"> </w:t>
            </w:r>
            <w:r w:rsidRPr="0033509F">
              <w:t>rówieśnicze</w:t>
            </w:r>
            <w:r w:rsidRPr="0033509F">
              <w:rPr>
                <w:spacing w:val="-2"/>
              </w:rPr>
              <w:t xml:space="preserve"> </w:t>
            </w:r>
            <w:r w:rsidRPr="0033509F">
              <w:t>z</w:t>
            </w:r>
            <w:r w:rsidRPr="0033509F">
              <w:rPr>
                <w:spacing w:val="-5"/>
              </w:rPr>
              <w:t xml:space="preserve"> </w:t>
            </w:r>
            <w:r w:rsidRPr="0033509F">
              <w:t>osobami</w:t>
            </w:r>
            <w:r w:rsidRPr="0033509F">
              <w:rPr>
                <w:spacing w:val="-1"/>
              </w:rPr>
              <w:t xml:space="preserve"> </w:t>
            </w:r>
            <w:r w:rsidRPr="0033509F">
              <w:t>dającymi</w:t>
            </w:r>
            <w:r w:rsidRPr="0033509F">
              <w:rPr>
                <w:spacing w:val="-52"/>
              </w:rPr>
              <w:t xml:space="preserve"> </w:t>
            </w:r>
            <w:r w:rsidRPr="0033509F">
              <w:t>pozytywne</w:t>
            </w:r>
            <w:r w:rsidRPr="0033509F">
              <w:rPr>
                <w:spacing w:val="-1"/>
              </w:rPr>
              <w:t xml:space="preserve"> </w:t>
            </w:r>
            <w:r w:rsidRPr="0033509F">
              <w:t>wzorce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  <w:ind w:right="334"/>
            </w:pPr>
            <w:r w:rsidRPr="0033509F">
              <w:t>utrzymuje kontakty rówieśnicze z</w:t>
            </w:r>
            <w:r w:rsidRPr="0033509F">
              <w:rPr>
                <w:spacing w:val="1"/>
              </w:rPr>
              <w:t xml:space="preserve"> </w:t>
            </w:r>
            <w:r w:rsidRPr="0033509F">
              <w:t>osobami</w:t>
            </w:r>
            <w:r w:rsidRPr="0033509F">
              <w:rPr>
                <w:spacing w:val="-5"/>
              </w:rPr>
              <w:t xml:space="preserve"> </w:t>
            </w:r>
            <w:r w:rsidRPr="0033509F">
              <w:t>dającymi</w:t>
            </w:r>
            <w:r w:rsidRPr="0033509F">
              <w:rPr>
                <w:spacing w:val="-5"/>
              </w:rPr>
              <w:t xml:space="preserve"> </w:t>
            </w:r>
            <w:r w:rsidRPr="0033509F">
              <w:t>negatywne</w:t>
            </w:r>
            <w:r w:rsidRPr="0033509F">
              <w:rPr>
                <w:spacing w:val="-6"/>
              </w:rPr>
              <w:t xml:space="preserve"> </w:t>
            </w:r>
            <w:r w:rsidRPr="0033509F">
              <w:t>wzorce</w:t>
            </w:r>
          </w:p>
        </w:tc>
      </w:tr>
      <w:tr w:rsidR="003940D0" w:rsidRPr="0033509F">
        <w:trPr>
          <w:trHeight w:val="65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1290"/>
            </w:pPr>
            <w:r w:rsidRPr="0033509F">
              <w:t>łatwo</w:t>
            </w:r>
            <w:r w:rsidRPr="0033509F">
              <w:rPr>
                <w:spacing w:val="-5"/>
              </w:rPr>
              <w:t xml:space="preserve"> </w:t>
            </w:r>
            <w:r w:rsidRPr="0033509F">
              <w:t>nawiązuje</w:t>
            </w:r>
            <w:r w:rsidRPr="0033509F">
              <w:rPr>
                <w:spacing w:val="-2"/>
              </w:rPr>
              <w:t xml:space="preserve"> </w:t>
            </w:r>
            <w:r w:rsidRPr="0033509F">
              <w:t>pozytywne</w:t>
            </w:r>
            <w:r w:rsidRPr="0033509F">
              <w:rPr>
                <w:spacing w:val="-2"/>
              </w:rPr>
              <w:t xml:space="preserve"> </w:t>
            </w:r>
            <w:r w:rsidRPr="0033509F">
              <w:t>kontakty</w:t>
            </w:r>
            <w:r w:rsidRPr="0033509F">
              <w:rPr>
                <w:spacing w:val="-4"/>
              </w:rPr>
              <w:t xml:space="preserve"> </w:t>
            </w:r>
            <w:r w:rsidRPr="0033509F">
              <w:t>z</w:t>
            </w:r>
            <w:r w:rsidRPr="0033509F">
              <w:rPr>
                <w:spacing w:val="-52"/>
              </w:rPr>
              <w:t xml:space="preserve"> </w:t>
            </w:r>
            <w:r w:rsidRPr="0033509F">
              <w:t>rówieśnikami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ind w:right="63"/>
            </w:pPr>
            <w:r w:rsidRPr="0033509F">
              <w:t>ma problemy w nawiązywaniu</w:t>
            </w:r>
            <w:r w:rsidRPr="0033509F">
              <w:rPr>
                <w:spacing w:val="1"/>
              </w:rPr>
              <w:t xml:space="preserve"> </w:t>
            </w:r>
            <w:r w:rsidRPr="0033509F">
              <w:t>pozytywnych</w:t>
            </w:r>
            <w:r w:rsidRPr="0033509F">
              <w:rPr>
                <w:spacing w:val="-3"/>
              </w:rPr>
              <w:t xml:space="preserve"> </w:t>
            </w:r>
            <w:r w:rsidRPr="0033509F">
              <w:t>kontaktów</w:t>
            </w:r>
            <w:r w:rsidRPr="0033509F">
              <w:rPr>
                <w:spacing w:val="-6"/>
              </w:rPr>
              <w:t xml:space="preserve"> </w:t>
            </w:r>
            <w:r w:rsidRPr="0033509F">
              <w:t>z</w:t>
            </w:r>
            <w:r w:rsidRPr="0033509F">
              <w:rPr>
                <w:spacing w:val="-6"/>
              </w:rPr>
              <w:t xml:space="preserve"> </w:t>
            </w:r>
            <w:r w:rsidRPr="0033509F">
              <w:t>rówieśnikami</w:t>
            </w:r>
          </w:p>
        </w:tc>
      </w:tr>
      <w:tr w:rsidR="003940D0" w:rsidRPr="0033509F">
        <w:trPr>
          <w:trHeight w:val="66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7"/>
            </w:pPr>
            <w:r w:rsidRPr="0033509F">
              <w:t>szanuje</w:t>
            </w:r>
            <w:r w:rsidRPr="0033509F">
              <w:rPr>
                <w:spacing w:val="-4"/>
              </w:rPr>
              <w:t xml:space="preserve"> </w:t>
            </w:r>
            <w:r w:rsidRPr="0033509F">
              <w:t>rówieśników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7"/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okazuje</w:t>
            </w:r>
            <w:r w:rsidRPr="0033509F">
              <w:rPr>
                <w:spacing w:val="-2"/>
              </w:rPr>
              <w:t xml:space="preserve"> </w:t>
            </w:r>
            <w:r w:rsidRPr="0033509F">
              <w:t>szacunku</w:t>
            </w:r>
            <w:r w:rsidRPr="0033509F">
              <w:rPr>
                <w:spacing w:val="-2"/>
              </w:rPr>
              <w:t xml:space="preserve"> </w:t>
            </w:r>
            <w:r w:rsidRPr="0033509F">
              <w:t>rówieśnikom</w:t>
            </w:r>
          </w:p>
        </w:tc>
      </w:tr>
      <w:tr w:rsidR="003940D0" w:rsidRPr="0033509F">
        <w:trPr>
          <w:trHeight w:val="405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sytuacji potrzeby</w:t>
            </w:r>
            <w:r w:rsidRPr="0033509F">
              <w:rPr>
                <w:spacing w:val="-3"/>
              </w:rPr>
              <w:t xml:space="preserve"> </w:t>
            </w:r>
            <w:r w:rsidRPr="0033509F">
              <w:t>potrafi</w:t>
            </w:r>
            <w:r w:rsidRPr="0033509F">
              <w:rPr>
                <w:spacing w:val="-3"/>
              </w:rPr>
              <w:t xml:space="preserve"> </w:t>
            </w:r>
            <w:r w:rsidRPr="0033509F">
              <w:t>nieść</w:t>
            </w:r>
            <w:r w:rsidRPr="0033509F">
              <w:rPr>
                <w:spacing w:val="-1"/>
              </w:rPr>
              <w:t xml:space="preserve"> </w:t>
            </w:r>
            <w:r w:rsidRPr="0033509F">
              <w:t>pomoc</w:t>
            </w:r>
            <w:r w:rsidRPr="0033509F">
              <w:rPr>
                <w:spacing w:val="-1"/>
              </w:rPr>
              <w:t xml:space="preserve"> </w:t>
            </w:r>
            <w:r w:rsidRPr="0033509F">
              <w:t>innym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8"/>
            </w:pPr>
            <w:r w:rsidRPr="0033509F">
              <w:t>nie udziela</w:t>
            </w:r>
            <w:r w:rsidRPr="0033509F">
              <w:rPr>
                <w:spacing w:val="-2"/>
              </w:rPr>
              <w:t xml:space="preserve"> </w:t>
            </w:r>
            <w:r w:rsidRPr="0033509F">
              <w:t>pomocy</w:t>
            </w:r>
            <w:r w:rsidRPr="0033509F">
              <w:rPr>
                <w:spacing w:val="-2"/>
              </w:rPr>
              <w:t xml:space="preserve"> </w:t>
            </w:r>
            <w:r w:rsidRPr="0033509F">
              <w:t>innym</w:t>
            </w:r>
          </w:p>
        </w:tc>
      </w:tr>
      <w:tr w:rsidR="003940D0" w:rsidRPr="0033509F">
        <w:trPr>
          <w:trHeight w:val="4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jest</w:t>
            </w:r>
            <w:r w:rsidRPr="0033509F">
              <w:rPr>
                <w:spacing w:val="-1"/>
              </w:rPr>
              <w:t xml:space="preserve"> </w:t>
            </w:r>
            <w:r w:rsidRPr="0033509F">
              <w:t>akceptowany</w:t>
            </w:r>
            <w:r w:rsidRPr="0033509F">
              <w:rPr>
                <w:spacing w:val="-4"/>
              </w:rPr>
              <w:t xml:space="preserve"> </w:t>
            </w:r>
            <w:r w:rsidRPr="0033509F">
              <w:t>przez</w:t>
            </w:r>
            <w:r w:rsidRPr="0033509F">
              <w:rPr>
                <w:spacing w:val="-4"/>
              </w:rPr>
              <w:t xml:space="preserve"> </w:t>
            </w:r>
            <w:r w:rsidRPr="0033509F">
              <w:t>rówieśników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</w:pP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jest akceptowany</w:t>
            </w:r>
            <w:r w:rsidRPr="0033509F">
              <w:rPr>
                <w:spacing w:val="-3"/>
              </w:rPr>
              <w:t xml:space="preserve"> </w:t>
            </w:r>
            <w:r w:rsidRPr="0033509F">
              <w:t>przez</w:t>
            </w:r>
            <w:r w:rsidRPr="0033509F">
              <w:rPr>
                <w:spacing w:val="-4"/>
              </w:rPr>
              <w:t xml:space="preserve"> </w:t>
            </w:r>
            <w:r w:rsidRPr="0033509F">
              <w:t>rówieśników</w:t>
            </w:r>
          </w:p>
        </w:tc>
      </w:tr>
      <w:tr w:rsidR="003940D0" w:rsidRPr="0033509F">
        <w:trPr>
          <w:trHeight w:val="403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6"/>
            </w:pPr>
            <w:r w:rsidRPr="0033509F">
              <w:t>potrafi</w:t>
            </w:r>
            <w:r w:rsidRPr="0033509F">
              <w:rPr>
                <w:spacing w:val="-3"/>
              </w:rPr>
              <w:t xml:space="preserve"> </w:t>
            </w:r>
            <w:r w:rsidRPr="0033509F">
              <w:t>współpracować</w:t>
            </w:r>
            <w:r w:rsidRPr="0033509F">
              <w:rPr>
                <w:spacing w:val="-3"/>
              </w:rPr>
              <w:t xml:space="preserve"> </w:t>
            </w:r>
            <w:r w:rsidRPr="0033509F">
              <w:t>z</w:t>
            </w:r>
            <w:r w:rsidRPr="0033509F">
              <w:rPr>
                <w:spacing w:val="-5"/>
              </w:rPr>
              <w:t xml:space="preserve"> </w:t>
            </w:r>
            <w:r w:rsidRPr="0033509F">
              <w:t>innymi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66"/>
            </w:pPr>
            <w:r w:rsidRPr="0033509F">
              <w:t>nie</w:t>
            </w:r>
            <w:r w:rsidRPr="0033509F">
              <w:rPr>
                <w:spacing w:val="-3"/>
              </w:rPr>
              <w:t xml:space="preserve"> </w:t>
            </w:r>
            <w:r w:rsidRPr="0033509F">
              <w:t>potrafi</w:t>
            </w:r>
            <w:r w:rsidRPr="0033509F">
              <w:rPr>
                <w:spacing w:val="-1"/>
              </w:rPr>
              <w:t xml:space="preserve"> </w:t>
            </w:r>
            <w:r w:rsidRPr="0033509F">
              <w:t>współpracować</w:t>
            </w:r>
            <w:r w:rsidRPr="0033509F">
              <w:rPr>
                <w:spacing w:val="-4"/>
              </w:rPr>
              <w:t xml:space="preserve"> </w:t>
            </w:r>
            <w:r w:rsidRPr="0033509F">
              <w:t>z</w:t>
            </w:r>
            <w:r w:rsidRPr="0033509F">
              <w:rPr>
                <w:spacing w:val="-5"/>
              </w:rPr>
              <w:t xml:space="preserve"> </w:t>
            </w:r>
            <w:r w:rsidRPr="0033509F">
              <w:t>innymi</w:t>
            </w:r>
          </w:p>
        </w:tc>
      </w:tr>
      <w:tr w:rsidR="003940D0" w:rsidRPr="0033509F">
        <w:trPr>
          <w:trHeight w:val="97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8"/>
              <w:ind w:left="0"/>
            </w:pPr>
            <w:r w:rsidRPr="0033509F">
              <w:t>jest</w:t>
            </w:r>
            <w:r w:rsidRPr="0033509F">
              <w:rPr>
                <w:spacing w:val="-1"/>
              </w:rPr>
              <w:t xml:space="preserve"> </w:t>
            </w:r>
            <w:r w:rsidRPr="0033509F">
              <w:t>pozytywnym</w:t>
            </w:r>
            <w:r w:rsidRPr="0033509F">
              <w:rPr>
                <w:spacing w:val="-5"/>
              </w:rPr>
              <w:t xml:space="preserve"> </w:t>
            </w:r>
            <w:r w:rsidRPr="0033509F">
              <w:t>wzorcem</w:t>
            </w:r>
            <w:r w:rsidRPr="0033509F">
              <w:rPr>
                <w:spacing w:val="-3"/>
              </w:rPr>
              <w:t xml:space="preserve"> </w:t>
            </w:r>
            <w:r w:rsidRPr="0033509F">
              <w:t>zachowań</w:t>
            </w:r>
            <w:r w:rsidRPr="0033509F">
              <w:rPr>
                <w:spacing w:val="-1"/>
              </w:rPr>
              <w:t xml:space="preserve"> </w:t>
            </w:r>
            <w:r w:rsidRPr="0033509F">
              <w:t>dla</w:t>
            </w:r>
            <w:r w:rsidRPr="0033509F">
              <w:rPr>
                <w:spacing w:val="-1"/>
              </w:rPr>
              <w:t xml:space="preserve"> </w:t>
            </w:r>
            <w:r w:rsidRPr="0033509F">
              <w:t>innych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"/>
              <w:ind w:right="684"/>
            </w:pPr>
            <w:r w:rsidRPr="0033509F">
              <w:t>nie stanowi pozytywnego wzorca</w:t>
            </w:r>
            <w:r w:rsidRPr="0033509F">
              <w:rPr>
                <w:spacing w:val="-53"/>
              </w:rPr>
              <w:t xml:space="preserve"> </w:t>
            </w:r>
            <w:r w:rsidRPr="0033509F">
              <w:t>zachowań</w:t>
            </w:r>
            <w:r w:rsidRPr="0033509F">
              <w:rPr>
                <w:spacing w:val="-1"/>
              </w:rPr>
              <w:t xml:space="preserve"> </w:t>
            </w:r>
            <w:r w:rsidRPr="0033509F">
              <w:t>dla innych</w:t>
            </w:r>
          </w:p>
          <w:p w:rsidR="003940D0" w:rsidRPr="0033509F" w:rsidRDefault="003940D0">
            <w:pPr>
              <w:pStyle w:val="TableParagraph"/>
              <w:spacing w:before="10"/>
              <w:ind w:left="0"/>
            </w:pPr>
            <w:r w:rsidRPr="0033509F">
              <w:t>daje</w:t>
            </w:r>
            <w:r w:rsidRPr="0033509F">
              <w:rPr>
                <w:spacing w:val="-3"/>
              </w:rPr>
              <w:t xml:space="preserve"> </w:t>
            </w:r>
            <w:r w:rsidRPr="0033509F">
              <w:t>negatywne</w:t>
            </w:r>
            <w:r w:rsidRPr="0033509F">
              <w:rPr>
                <w:spacing w:val="-1"/>
              </w:rPr>
              <w:t xml:space="preserve"> </w:t>
            </w:r>
            <w:r w:rsidRPr="0033509F">
              <w:t>wzorce</w:t>
            </w:r>
            <w:r w:rsidRPr="0033509F">
              <w:rPr>
                <w:spacing w:val="-1"/>
              </w:rPr>
              <w:t xml:space="preserve"> </w:t>
            </w:r>
            <w:r w:rsidRPr="0033509F">
              <w:t>innym</w:t>
            </w:r>
          </w:p>
        </w:tc>
      </w:tr>
      <w:tr w:rsidR="003940D0" w:rsidRPr="0033509F">
        <w:trPr>
          <w:trHeight w:val="97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3940D0" w:rsidRPr="0033509F" w:rsidRDefault="003940D0">
            <w:pPr>
              <w:pStyle w:val="TableParagraph"/>
              <w:spacing w:before="1"/>
              <w:rPr>
                <w:sz w:val="19"/>
              </w:rPr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ulega</w:t>
            </w:r>
            <w:r w:rsidRPr="0033509F">
              <w:rPr>
                <w:spacing w:val="-1"/>
              </w:rPr>
              <w:t xml:space="preserve"> </w:t>
            </w:r>
            <w:r w:rsidRPr="0033509F">
              <w:t>presji otoczenia,</w:t>
            </w:r>
            <w:r w:rsidRPr="0033509F">
              <w:rPr>
                <w:spacing w:val="-4"/>
              </w:rPr>
              <w:t xml:space="preserve"> </w:t>
            </w:r>
            <w:r w:rsidRPr="0033509F">
              <w:t>ma</w:t>
            </w:r>
            <w:r w:rsidRPr="0033509F">
              <w:rPr>
                <w:spacing w:val="-1"/>
              </w:rPr>
              <w:t xml:space="preserve"> </w:t>
            </w:r>
            <w:r w:rsidRPr="0033509F">
              <w:t>swoje</w:t>
            </w:r>
            <w:r w:rsidRPr="0033509F">
              <w:rPr>
                <w:spacing w:val="-1"/>
              </w:rPr>
              <w:t xml:space="preserve"> </w:t>
            </w:r>
            <w:r w:rsidRPr="0033509F">
              <w:t>zdanie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3940D0" w:rsidRPr="0033509F" w:rsidRDefault="003940D0">
            <w:pPr>
              <w:pStyle w:val="TableParagraph"/>
              <w:spacing w:before="0"/>
              <w:ind w:right="472"/>
            </w:pPr>
            <w:r w:rsidRPr="0033509F">
              <w:t>łatwo</w:t>
            </w:r>
            <w:r w:rsidRPr="0033509F">
              <w:rPr>
                <w:spacing w:val="-5"/>
              </w:rPr>
              <w:t xml:space="preserve"> </w:t>
            </w:r>
            <w:r w:rsidRPr="0033509F">
              <w:t>ulega</w:t>
            </w:r>
            <w:r w:rsidRPr="0033509F">
              <w:rPr>
                <w:spacing w:val="-1"/>
              </w:rPr>
              <w:t xml:space="preserve"> </w:t>
            </w:r>
            <w:r w:rsidRPr="0033509F">
              <w:t>presji</w:t>
            </w:r>
            <w:r w:rsidRPr="0033509F">
              <w:rPr>
                <w:spacing w:val="-3"/>
              </w:rPr>
              <w:t xml:space="preserve"> </w:t>
            </w:r>
            <w:r w:rsidRPr="0033509F">
              <w:t>otoczenia,</w:t>
            </w:r>
            <w:r w:rsidRPr="0033509F">
              <w:rPr>
                <w:spacing w:val="-1"/>
              </w:rPr>
              <w:t xml:space="preserve"> </w:t>
            </w:r>
            <w:r w:rsidRPr="0033509F">
              <w:t>nie</w:t>
            </w:r>
            <w:r w:rsidRPr="0033509F">
              <w:rPr>
                <w:spacing w:val="-4"/>
              </w:rPr>
              <w:t xml:space="preserve"> </w:t>
            </w:r>
            <w:r w:rsidRPr="0033509F">
              <w:t>ma</w:t>
            </w:r>
            <w:r w:rsidRPr="0033509F">
              <w:rPr>
                <w:spacing w:val="-52"/>
              </w:rPr>
              <w:t xml:space="preserve"> </w:t>
            </w:r>
            <w:r w:rsidRPr="0033509F">
              <w:t>swojego zdania</w:t>
            </w:r>
          </w:p>
        </w:tc>
      </w:tr>
      <w:tr w:rsidR="003940D0" w:rsidRPr="0033509F">
        <w:trPr>
          <w:trHeight w:val="650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8" w:space="0" w:color="C0C0C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7"/>
            </w:pPr>
            <w:r w:rsidRPr="0033509F">
              <w:t>koledzy</w:t>
            </w:r>
            <w:r w:rsidRPr="0033509F">
              <w:rPr>
                <w:spacing w:val="-3"/>
              </w:rPr>
              <w:t xml:space="preserve"> </w:t>
            </w:r>
            <w:r w:rsidRPr="0033509F">
              <w:t>lubią z</w:t>
            </w:r>
            <w:r w:rsidRPr="0033509F">
              <w:rPr>
                <w:spacing w:val="-1"/>
              </w:rPr>
              <w:t xml:space="preserve"> </w:t>
            </w:r>
            <w:r w:rsidRPr="0033509F">
              <w:t>nim</w:t>
            </w:r>
            <w:r w:rsidRPr="0033509F">
              <w:rPr>
                <w:spacing w:val="-4"/>
              </w:rPr>
              <w:t xml:space="preserve"> </w:t>
            </w:r>
            <w:r w:rsidRPr="0033509F">
              <w:t>przebywać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8" w:space="0" w:color="C0C0C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97"/>
            </w:pPr>
            <w:r w:rsidRPr="0033509F">
              <w:t>koledzy</w:t>
            </w:r>
            <w:r w:rsidRPr="0033509F">
              <w:rPr>
                <w:spacing w:val="-4"/>
              </w:rPr>
              <w:t xml:space="preserve"> </w:t>
            </w:r>
            <w:r w:rsidRPr="0033509F">
              <w:t>nie lubią z</w:t>
            </w:r>
            <w:r w:rsidRPr="0033509F">
              <w:rPr>
                <w:spacing w:val="-3"/>
              </w:rPr>
              <w:t xml:space="preserve"> </w:t>
            </w:r>
            <w:r w:rsidRPr="0033509F">
              <w:t>nim</w:t>
            </w:r>
            <w:r w:rsidRPr="0033509F">
              <w:rPr>
                <w:spacing w:val="-4"/>
              </w:rPr>
              <w:t xml:space="preserve"> </w:t>
            </w:r>
            <w:r w:rsidRPr="0033509F">
              <w:t>przebywać</w:t>
            </w:r>
          </w:p>
        </w:tc>
      </w:tr>
      <w:tr w:rsidR="003940D0" w:rsidRPr="0033509F">
        <w:trPr>
          <w:gridAfter w:val="3"/>
          <w:wAfter w:w="4276" w:type="dxa"/>
          <w:trHeight w:val="482"/>
        </w:trPr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40D0" w:rsidRPr="0033509F" w:rsidRDefault="003940D0">
            <w:pPr>
              <w:pStyle w:val="TableParagraph"/>
              <w:spacing w:before="111"/>
            </w:pPr>
            <w:r w:rsidRPr="0033509F">
              <w:rPr>
                <w:b/>
              </w:rPr>
              <w:t>ŚRODOWISKO</w:t>
            </w:r>
            <w:r w:rsidRPr="0033509F">
              <w:rPr>
                <w:b/>
                <w:spacing w:val="-5"/>
              </w:rPr>
              <w:t xml:space="preserve"> </w:t>
            </w:r>
            <w:r w:rsidRPr="0033509F">
              <w:rPr>
                <w:b/>
              </w:rPr>
              <w:t>SZKOLNE</w:t>
            </w:r>
          </w:p>
        </w:tc>
      </w:tr>
      <w:tr w:rsidR="003940D0" w:rsidRPr="0033509F">
        <w:trPr>
          <w:trHeight w:val="962"/>
        </w:trPr>
        <w:tc>
          <w:tcPr>
            <w:tcW w:w="4819" w:type="dxa"/>
            <w:gridSpan w:val="2"/>
            <w:tcBorders>
              <w:top w:val="double" w:sz="28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3940D0" w:rsidRPr="0033509F" w:rsidRDefault="003940D0">
            <w:pPr>
              <w:pStyle w:val="TableParagraph"/>
              <w:spacing w:before="1"/>
            </w:pPr>
            <w:r w:rsidRPr="0033509F">
              <w:t>przestrzega</w:t>
            </w:r>
            <w:r w:rsidRPr="0033509F">
              <w:rPr>
                <w:spacing w:val="-2"/>
              </w:rPr>
              <w:t xml:space="preserve"> </w:t>
            </w:r>
            <w:r w:rsidRPr="0033509F">
              <w:t>normy</w:t>
            </w:r>
            <w:r w:rsidRPr="0033509F">
              <w:rPr>
                <w:spacing w:val="-4"/>
              </w:rPr>
              <w:t xml:space="preserve"> </w:t>
            </w:r>
            <w:r w:rsidRPr="0033509F">
              <w:t>i zasady</w:t>
            </w:r>
            <w:r w:rsidRPr="0033509F">
              <w:rPr>
                <w:spacing w:val="-3"/>
              </w:rPr>
              <w:t xml:space="preserve"> </w:t>
            </w:r>
            <w:r w:rsidRPr="0033509F">
              <w:t>obowiązujące</w:t>
            </w:r>
            <w:r w:rsidRPr="0033509F">
              <w:rPr>
                <w:spacing w:val="-1"/>
              </w:rPr>
              <w:t xml:space="preserve"> </w:t>
            </w:r>
            <w:r w:rsidRPr="0033509F">
              <w:t>w</w:t>
            </w:r>
            <w:r w:rsidRPr="0033509F">
              <w:rPr>
                <w:spacing w:val="-2"/>
              </w:rPr>
              <w:t xml:space="preserve"> </w:t>
            </w:r>
            <w:r w:rsidRPr="0033509F">
              <w:t>szkole</w:t>
            </w:r>
          </w:p>
        </w:tc>
        <w:tc>
          <w:tcPr>
            <w:tcW w:w="3732" w:type="dxa"/>
            <w:gridSpan w:val="2"/>
            <w:tcBorders>
              <w:top w:val="double" w:sz="28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212"/>
              <w:ind w:right="1118"/>
            </w:pPr>
            <w:r w:rsidRPr="0033509F">
              <w:t>nie przestrzega norm i zasad</w:t>
            </w:r>
            <w:r w:rsidRPr="0033509F">
              <w:rPr>
                <w:spacing w:val="-53"/>
              </w:rPr>
              <w:t xml:space="preserve"> </w:t>
            </w:r>
            <w:r w:rsidRPr="0033509F">
              <w:t>obowiązujących</w:t>
            </w:r>
            <w:r w:rsidRPr="0033509F">
              <w:rPr>
                <w:spacing w:val="-2"/>
              </w:rPr>
              <w:t xml:space="preserve"> </w:t>
            </w:r>
            <w:r w:rsidRPr="0033509F">
              <w:t>w</w:t>
            </w:r>
            <w:r w:rsidRPr="0033509F">
              <w:rPr>
                <w:spacing w:val="-1"/>
              </w:rPr>
              <w:t xml:space="preserve"> </w:t>
            </w:r>
            <w:r w:rsidRPr="0033509F">
              <w:t>szkole</w:t>
            </w:r>
          </w:p>
        </w:tc>
      </w:tr>
      <w:tr w:rsidR="003940D0" w:rsidRPr="0033509F">
        <w:trPr>
          <w:trHeight w:val="97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3940D0" w:rsidRPr="0033509F" w:rsidRDefault="003940D0">
            <w:pPr>
              <w:pStyle w:val="TableParagraph"/>
              <w:spacing w:before="0"/>
              <w:rPr>
                <w:sz w:val="19"/>
              </w:rPr>
            </w:pPr>
            <w:r w:rsidRPr="0033509F">
              <w:t>odnosi się z</w:t>
            </w:r>
            <w:r w:rsidRPr="0033509F">
              <w:rPr>
                <w:spacing w:val="-2"/>
              </w:rPr>
              <w:t xml:space="preserve"> </w:t>
            </w:r>
            <w:r w:rsidRPr="0033509F">
              <w:t>szacunkiem</w:t>
            </w:r>
            <w:r w:rsidRPr="0033509F">
              <w:rPr>
                <w:spacing w:val="-4"/>
              </w:rPr>
              <w:t xml:space="preserve"> </w:t>
            </w:r>
            <w:r w:rsidRPr="0033509F">
              <w:t>do innych</w:t>
            </w:r>
            <w:r w:rsidRPr="0033509F">
              <w:rPr>
                <w:spacing w:val="-1"/>
              </w:rPr>
              <w:t xml:space="preserve"> </w:t>
            </w:r>
            <w:r w:rsidRPr="0033509F">
              <w:t>osób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3940D0" w:rsidRPr="0033509F" w:rsidRDefault="003940D0">
            <w:pPr>
              <w:pStyle w:val="TableParagraph"/>
              <w:spacing w:before="1"/>
              <w:ind w:right="176"/>
            </w:pPr>
            <w:r w:rsidRPr="0033509F">
              <w:t>nie szanuje rówieśników, odnosi się do</w:t>
            </w:r>
            <w:r w:rsidRPr="0033509F">
              <w:rPr>
                <w:spacing w:val="-52"/>
              </w:rPr>
              <w:t xml:space="preserve"> </w:t>
            </w:r>
            <w:r w:rsidRPr="0033509F">
              <w:t>nich</w:t>
            </w:r>
            <w:r w:rsidRPr="0033509F">
              <w:rPr>
                <w:spacing w:val="-1"/>
              </w:rPr>
              <w:t xml:space="preserve"> </w:t>
            </w:r>
            <w:r w:rsidRPr="0033509F">
              <w:t>niewłaściwie</w:t>
            </w:r>
          </w:p>
        </w:tc>
      </w:tr>
      <w:tr w:rsidR="003940D0" w:rsidRPr="0033509F">
        <w:trPr>
          <w:trHeight w:val="1276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940D0" w:rsidRPr="0033509F" w:rsidRDefault="003940D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3940D0" w:rsidRPr="0033509F" w:rsidRDefault="003940D0">
            <w:pPr>
              <w:pStyle w:val="TableParagraph"/>
              <w:spacing w:before="1"/>
              <w:rPr>
                <w:sz w:val="21"/>
              </w:rPr>
            </w:pPr>
            <w:r w:rsidRPr="0033509F">
              <w:t>systematycznie</w:t>
            </w:r>
            <w:r w:rsidRPr="0033509F">
              <w:rPr>
                <w:spacing w:val="-3"/>
              </w:rPr>
              <w:t xml:space="preserve"> </w:t>
            </w:r>
            <w:r w:rsidRPr="0033509F">
              <w:t>uczęszcza</w:t>
            </w:r>
            <w:r w:rsidRPr="0033509F">
              <w:rPr>
                <w:spacing w:val="-3"/>
              </w:rPr>
              <w:t xml:space="preserve"> </w:t>
            </w:r>
            <w:r w:rsidRPr="0033509F">
              <w:t>do</w:t>
            </w:r>
            <w:r w:rsidRPr="0033509F">
              <w:rPr>
                <w:spacing w:val="-3"/>
              </w:rPr>
              <w:t xml:space="preserve"> </w:t>
            </w:r>
            <w:r w:rsidRPr="0033509F">
              <w:t>szkoły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940D0" w:rsidRPr="0033509F" w:rsidRDefault="003940D0">
            <w:pPr>
              <w:pStyle w:val="TableParagraph"/>
              <w:spacing w:before="1"/>
              <w:ind w:right="315"/>
            </w:pPr>
            <w:r w:rsidRPr="0033509F">
              <w:t>opuszcza</w:t>
            </w:r>
            <w:r w:rsidRPr="0033509F">
              <w:rPr>
                <w:spacing w:val="-3"/>
              </w:rPr>
              <w:t xml:space="preserve"> </w:t>
            </w:r>
            <w:r w:rsidRPr="0033509F">
              <w:t>zajęcia</w:t>
            </w:r>
            <w:r w:rsidRPr="0033509F">
              <w:rPr>
                <w:spacing w:val="-2"/>
              </w:rPr>
              <w:t xml:space="preserve"> </w:t>
            </w:r>
            <w:r w:rsidRPr="0033509F">
              <w:t>lekcyjne</w:t>
            </w:r>
            <w:r w:rsidRPr="0033509F">
              <w:rPr>
                <w:spacing w:val="-4"/>
              </w:rPr>
              <w:t xml:space="preserve"> </w:t>
            </w:r>
            <w:r w:rsidRPr="0033509F">
              <w:t>(przyczyny</w:t>
            </w:r>
            <w:r w:rsidRPr="0033509F">
              <w:rPr>
                <w:spacing w:val="-52"/>
              </w:rPr>
              <w:t xml:space="preserve"> </w:t>
            </w:r>
            <w:r w:rsidRPr="0033509F">
              <w:t>obiektywne, bez uzasadnionej</w:t>
            </w:r>
            <w:r w:rsidRPr="0033509F">
              <w:rPr>
                <w:spacing w:val="1"/>
              </w:rPr>
              <w:t xml:space="preserve"> </w:t>
            </w:r>
            <w:r w:rsidRPr="0033509F">
              <w:t>przyczyny)</w:t>
            </w:r>
          </w:p>
        </w:tc>
      </w:tr>
      <w:tr w:rsidR="003940D0" w:rsidRPr="0033509F">
        <w:trPr>
          <w:trHeight w:val="160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940D0" w:rsidRPr="0033509F" w:rsidRDefault="003940D0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3940D0" w:rsidRPr="0033509F" w:rsidRDefault="003940D0">
            <w:pPr>
              <w:pStyle w:val="TableParagraph"/>
              <w:spacing w:before="0"/>
            </w:pPr>
            <w:r w:rsidRPr="0033509F">
              <w:t>inicjuje</w:t>
            </w:r>
            <w:r w:rsidRPr="0033509F">
              <w:rPr>
                <w:spacing w:val="-3"/>
              </w:rPr>
              <w:t xml:space="preserve"> </w:t>
            </w:r>
            <w:r w:rsidRPr="0033509F">
              <w:t>różne</w:t>
            </w:r>
            <w:r w:rsidRPr="0033509F">
              <w:rPr>
                <w:spacing w:val="-1"/>
              </w:rPr>
              <w:t xml:space="preserve"> </w:t>
            </w:r>
            <w:r w:rsidRPr="0033509F">
              <w:t>zadania</w:t>
            </w:r>
            <w:r w:rsidRPr="0033509F">
              <w:rPr>
                <w:spacing w:val="-1"/>
              </w:rPr>
              <w:t xml:space="preserve"> </w:t>
            </w:r>
            <w:r w:rsidRPr="0033509F">
              <w:t>na</w:t>
            </w:r>
            <w:r w:rsidRPr="0033509F">
              <w:rPr>
                <w:spacing w:val="-3"/>
              </w:rPr>
              <w:t xml:space="preserve"> </w:t>
            </w:r>
            <w:r w:rsidRPr="0033509F">
              <w:t>rzecz</w:t>
            </w:r>
            <w:r w:rsidRPr="0033509F">
              <w:rPr>
                <w:spacing w:val="-3"/>
              </w:rPr>
              <w:t xml:space="preserve"> </w:t>
            </w:r>
            <w:r w:rsidRPr="0033509F">
              <w:t>szkoły</w:t>
            </w:r>
            <w:r w:rsidRPr="0033509F">
              <w:rPr>
                <w:spacing w:val="-4"/>
              </w:rPr>
              <w:t xml:space="preserve"> </w:t>
            </w:r>
            <w:r w:rsidRPr="0033509F">
              <w:t>i klasy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59"/>
              <w:ind w:right="141"/>
              <w:jc w:val="both"/>
            </w:pPr>
            <w:r w:rsidRPr="0033509F">
              <w:t>rzadko podejmuje inicjatywy związane</w:t>
            </w:r>
            <w:r w:rsidRPr="0033509F">
              <w:rPr>
                <w:spacing w:val="1"/>
              </w:rPr>
              <w:t xml:space="preserve"> </w:t>
            </w:r>
            <w:r w:rsidRPr="0033509F">
              <w:t>z realizacją zadań na rzecz szkoły/klasy</w:t>
            </w:r>
            <w:r w:rsidRPr="0033509F">
              <w:rPr>
                <w:spacing w:val="-53"/>
              </w:rPr>
              <w:t xml:space="preserve"> </w:t>
            </w:r>
            <w:r w:rsidRPr="0033509F">
              <w:t>wcale</w:t>
            </w:r>
            <w:r w:rsidRPr="0033509F">
              <w:rPr>
                <w:spacing w:val="-3"/>
              </w:rPr>
              <w:t xml:space="preserve"> </w:t>
            </w: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podejmuje</w:t>
            </w:r>
            <w:r w:rsidRPr="0033509F">
              <w:rPr>
                <w:spacing w:val="-2"/>
              </w:rPr>
              <w:t xml:space="preserve"> </w:t>
            </w:r>
            <w:r w:rsidRPr="0033509F">
              <w:t>inicjatywy</w:t>
            </w:r>
          </w:p>
          <w:p w:rsidR="003940D0" w:rsidRPr="0033509F" w:rsidRDefault="003940D0">
            <w:pPr>
              <w:pStyle w:val="TableParagraph"/>
              <w:spacing w:before="2"/>
              <w:ind w:right="420"/>
              <w:jc w:val="both"/>
            </w:pPr>
            <w:r w:rsidRPr="0033509F">
              <w:t>związane z realizacją zadań na rzecz</w:t>
            </w:r>
            <w:r w:rsidRPr="0033509F">
              <w:rPr>
                <w:spacing w:val="-52"/>
              </w:rPr>
              <w:t xml:space="preserve"> </w:t>
            </w:r>
            <w:r w:rsidRPr="0033509F">
              <w:t>szkoły/klasy</w:t>
            </w:r>
          </w:p>
        </w:tc>
      </w:tr>
      <w:tr w:rsidR="003940D0" w:rsidRPr="0033509F">
        <w:trPr>
          <w:trHeight w:val="96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3940D0" w:rsidRPr="0033509F" w:rsidRDefault="003940D0">
            <w:pPr>
              <w:pStyle w:val="TableParagraph"/>
              <w:spacing w:before="0"/>
              <w:rPr>
                <w:sz w:val="19"/>
              </w:rPr>
            </w:pPr>
            <w:r w:rsidRPr="0033509F">
              <w:t>aktywny,</w:t>
            </w:r>
            <w:r w:rsidRPr="0033509F">
              <w:rPr>
                <w:spacing w:val="-2"/>
              </w:rPr>
              <w:t xml:space="preserve"> </w:t>
            </w:r>
            <w:r w:rsidRPr="0033509F">
              <w:t>uczynny,</w:t>
            </w:r>
            <w:r w:rsidRPr="0033509F">
              <w:rPr>
                <w:spacing w:val="-2"/>
              </w:rPr>
              <w:t xml:space="preserve"> </w:t>
            </w:r>
            <w:r w:rsidRPr="0033509F">
              <w:t>chętnie</w:t>
            </w:r>
            <w:r w:rsidRPr="0033509F">
              <w:rPr>
                <w:spacing w:val="-3"/>
              </w:rPr>
              <w:t xml:space="preserve"> </w:t>
            </w:r>
            <w:r w:rsidRPr="0033509F">
              <w:t>pomaga</w:t>
            </w:r>
            <w:r w:rsidRPr="0033509F">
              <w:rPr>
                <w:spacing w:val="-2"/>
              </w:rPr>
              <w:t xml:space="preserve"> </w:t>
            </w:r>
            <w:r w:rsidRPr="0033509F">
              <w:t>innym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3940D0" w:rsidRPr="0033509F" w:rsidRDefault="003940D0">
            <w:pPr>
              <w:pStyle w:val="TableParagraph"/>
              <w:spacing w:before="0"/>
              <w:ind w:right="470"/>
            </w:pPr>
            <w:r w:rsidRPr="0033509F">
              <w:t>bierny, mało uczynny, niechętny do</w:t>
            </w:r>
            <w:r w:rsidRPr="0033509F">
              <w:rPr>
                <w:spacing w:val="-53"/>
              </w:rPr>
              <w:t xml:space="preserve"> </w:t>
            </w:r>
            <w:r w:rsidRPr="0033509F">
              <w:t>pomocy</w:t>
            </w:r>
            <w:r w:rsidRPr="0033509F">
              <w:rPr>
                <w:spacing w:val="-2"/>
              </w:rPr>
              <w:t xml:space="preserve"> </w:t>
            </w:r>
            <w:r w:rsidRPr="0033509F">
              <w:t>innym</w:t>
            </w:r>
          </w:p>
        </w:tc>
      </w:tr>
      <w:tr w:rsidR="003940D0" w:rsidRPr="0033509F">
        <w:trPr>
          <w:trHeight w:val="96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1"/>
              <w:ind w:left="0"/>
              <w:rPr>
                <w:sz w:val="30"/>
              </w:rPr>
            </w:pPr>
            <w:r w:rsidRPr="0033509F">
              <w:t>realizuje</w:t>
            </w:r>
            <w:r w:rsidRPr="0033509F">
              <w:rPr>
                <w:spacing w:val="-4"/>
              </w:rPr>
              <w:t xml:space="preserve"> </w:t>
            </w:r>
            <w:r w:rsidRPr="0033509F">
              <w:t>swoje</w:t>
            </w:r>
            <w:r w:rsidRPr="0033509F">
              <w:rPr>
                <w:spacing w:val="-1"/>
              </w:rPr>
              <w:t xml:space="preserve"> </w:t>
            </w:r>
            <w:r w:rsidRPr="0033509F">
              <w:t>pasje</w:t>
            </w:r>
            <w:r w:rsidRPr="0033509F">
              <w:rPr>
                <w:spacing w:val="-4"/>
              </w:rPr>
              <w:t xml:space="preserve"> </w:t>
            </w:r>
            <w:r w:rsidRPr="0033509F">
              <w:t>i zainteresowania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40D0" w:rsidRPr="0033509F" w:rsidRDefault="003940D0">
            <w:pPr>
              <w:pStyle w:val="TableParagraph"/>
              <w:spacing w:before="3"/>
              <w:ind w:left="0"/>
              <w:rPr>
                <w:sz w:val="19"/>
              </w:rPr>
            </w:pPr>
            <w:r w:rsidRPr="0033509F">
              <w:t>nie</w:t>
            </w:r>
            <w:r w:rsidRPr="0033509F">
              <w:rPr>
                <w:spacing w:val="-2"/>
              </w:rPr>
              <w:t xml:space="preserve"> </w:t>
            </w:r>
            <w:r w:rsidRPr="0033509F">
              <w:t>ma</w:t>
            </w:r>
            <w:r w:rsidRPr="0033509F">
              <w:rPr>
                <w:spacing w:val="-2"/>
              </w:rPr>
              <w:t xml:space="preserve"> </w:t>
            </w:r>
            <w:r w:rsidRPr="0033509F">
              <w:t>pasji</w:t>
            </w:r>
            <w:r w:rsidRPr="0033509F">
              <w:rPr>
                <w:spacing w:val="-3"/>
              </w:rPr>
              <w:t xml:space="preserve"> </w:t>
            </w:r>
            <w:r w:rsidRPr="0033509F">
              <w:t>i</w:t>
            </w:r>
            <w:r w:rsidRPr="0033509F">
              <w:rPr>
                <w:spacing w:val="-1"/>
              </w:rPr>
              <w:t xml:space="preserve"> </w:t>
            </w:r>
            <w:r w:rsidRPr="0033509F">
              <w:t>zainteresowań</w:t>
            </w:r>
          </w:p>
        </w:tc>
      </w:tr>
    </w:tbl>
    <w:p w:rsidR="003940D0" w:rsidRPr="0033509F" w:rsidRDefault="003940D0">
      <w:pPr>
        <w:pStyle w:val="BodyText"/>
        <w:rPr>
          <w:rFonts w:ascii="Times New Roman" w:hAnsi="Times New Roman"/>
          <w:sz w:val="20"/>
        </w:rPr>
      </w:pPr>
    </w:p>
    <w:p w:rsidR="003940D0" w:rsidRPr="0033509F" w:rsidRDefault="003940D0">
      <w:pPr>
        <w:pStyle w:val="BodyText"/>
        <w:spacing w:before="7"/>
        <w:rPr>
          <w:rFonts w:ascii="Times New Roman" w:hAnsi="Times New Roman"/>
          <w:sz w:val="21"/>
        </w:rPr>
      </w:pPr>
    </w:p>
    <w:p w:rsidR="003940D0" w:rsidRPr="0033509F" w:rsidRDefault="003940D0">
      <w:pPr>
        <w:spacing w:before="91"/>
        <w:ind w:right="116"/>
        <w:jc w:val="right"/>
        <w:rPr>
          <w:rFonts w:ascii="Times New Roman" w:hAnsi="Times New Roman"/>
          <w:sz w:val="20"/>
        </w:rPr>
      </w:pPr>
      <w:r w:rsidRPr="0033509F">
        <w:rPr>
          <w:rFonts w:ascii="Times New Roman" w:hAnsi="Times New Roman"/>
          <w:sz w:val="20"/>
        </w:rPr>
        <w:t>………………………………………………………</w:t>
      </w:r>
    </w:p>
    <w:p w:rsidR="003940D0" w:rsidRPr="0033509F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  <w:r w:rsidRPr="0033509F">
        <w:rPr>
          <w:rFonts w:ascii="Times New Roman" w:hAnsi="Times New Roman"/>
          <w:sz w:val="20"/>
        </w:rPr>
        <w:t>(podpis</w:t>
      </w:r>
      <w:r w:rsidRPr="0033509F">
        <w:rPr>
          <w:rFonts w:ascii="Times New Roman" w:hAnsi="Times New Roman"/>
          <w:spacing w:val="-9"/>
          <w:sz w:val="20"/>
        </w:rPr>
        <w:t xml:space="preserve"> </w:t>
      </w:r>
      <w:r w:rsidRPr="0033509F">
        <w:rPr>
          <w:rFonts w:ascii="Times New Roman" w:hAnsi="Times New Roman"/>
          <w:sz w:val="20"/>
        </w:rPr>
        <w:t>nauczyciela)</w:t>
      </w:r>
    </w:p>
    <w:p w:rsidR="003940D0" w:rsidRPr="0033509F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Pr="0033509F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Pr="0033509F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Pr="0033509F" w:rsidRDefault="003940D0">
      <w:pPr>
        <w:spacing w:before="34"/>
        <w:ind w:right="117"/>
        <w:jc w:val="right"/>
        <w:rPr>
          <w:rFonts w:ascii="Times New Roman" w:hAnsi="Times New Roman"/>
          <w:sz w:val="20"/>
        </w:rPr>
      </w:pPr>
    </w:p>
    <w:p w:rsidR="003940D0" w:rsidRPr="0033509F" w:rsidRDefault="003940D0">
      <w:pPr>
        <w:spacing w:before="100" w:after="100"/>
        <w:rPr>
          <w:rFonts w:ascii="Times New Roman" w:hAnsi="Times New Roman"/>
          <w:b/>
          <w:bCs/>
          <w:sz w:val="24"/>
          <w:szCs w:val="24"/>
        </w:rPr>
      </w:pPr>
      <w:r w:rsidRPr="0033509F">
        <w:rPr>
          <w:rFonts w:ascii="Times New Roman" w:hAnsi="Times New Roman"/>
          <w:b/>
          <w:bCs/>
          <w:sz w:val="24"/>
          <w:szCs w:val="24"/>
        </w:rPr>
        <w:t>Załącznik 18</w:t>
      </w:r>
    </w:p>
    <w:p w:rsidR="003940D0" w:rsidRPr="0033509F" w:rsidRDefault="003940D0">
      <w:pPr>
        <w:spacing w:before="100" w:after="100"/>
        <w:jc w:val="center"/>
        <w:rPr>
          <w:rFonts w:ascii="Times New Roman" w:hAnsi="Times New Roman"/>
          <w:b/>
        </w:rPr>
      </w:pPr>
      <w:r w:rsidRPr="0033509F">
        <w:rPr>
          <w:rFonts w:ascii="Times New Roman" w:hAnsi="Times New Roman"/>
          <w:b/>
          <w:bCs/>
          <w:sz w:val="24"/>
          <w:szCs w:val="24"/>
        </w:rPr>
        <w:t xml:space="preserve">KATALOG DOSTOSOWAŃ WYMAGAŃ,WARUNKÓW NAUKI </w:t>
      </w:r>
      <w:r w:rsidRPr="0033509F">
        <w:rPr>
          <w:rFonts w:ascii="Times New Roman" w:hAnsi="Times New Roman"/>
          <w:b/>
          <w:bCs/>
          <w:sz w:val="24"/>
          <w:szCs w:val="24"/>
        </w:rPr>
        <w:br/>
        <w:t xml:space="preserve">ORAZ SPOSOBY INDYWIDUALIZACJI PRACY NA ZAJĘCIACH </w:t>
      </w:r>
      <w:r w:rsidRPr="0033509F">
        <w:rPr>
          <w:rFonts w:ascii="Times New Roman" w:hAnsi="Times New Roman"/>
          <w:b/>
          <w:bCs/>
          <w:sz w:val="24"/>
          <w:szCs w:val="24"/>
        </w:rPr>
        <w:br/>
        <w:t xml:space="preserve">DLA UCZNIÓW ZE SPECJALNYMI POTRZEBAMI  EDUKACYJNYMI </w:t>
      </w:r>
      <w:r w:rsidRPr="0033509F">
        <w:rPr>
          <w:rFonts w:ascii="Times New Roman" w:hAnsi="Times New Roman"/>
          <w:b/>
          <w:bCs/>
          <w:sz w:val="24"/>
          <w:szCs w:val="24"/>
        </w:rPr>
        <w:br/>
        <w:t>W EDUKACJI WCZESNOSZKOLNEJ</w:t>
      </w:r>
    </w:p>
    <w:p w:rsidR="003940D0" w:rsidRPr="0033509F" w:rsidRDefault="003940D0">
      <w:pPr>
        <w:pStyle w:val="BodyText"/>
        <w:rPr>
          <w:rFonts w:ascii="Times New Roman" w:hAnsi="Times New Roman"/>
          <w:b/>
        </w:rPr>
      </w:pPr>
    </w:p>
    <w:p w:rsidR="003940D0" w:rsidRPr="0033509F" w:rsidRDefault="003940D0">
      <w:pPr>
        <w:spacing w:before="1"/>
        <w:ind w:left="536"/>
        <w:jc w:val="center"/>
        <w:rPr>
          <w:rFonts w:ascii="Times New Roman" w:hAnsi="Times New Roman"/>
          <w:b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ucznia z trudnościami w czytaniu: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posadzenie ucznia jak najbliżej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tablicy;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zaniechanie czytania głośnego w klasie nowych tekstów – uczeń czyta tylko fragmenty wyznaczone przez nauczyciela i przygotowane przez niego wcześniej w</w:t>
      </w:r>
      <w:r w:rsidRPr="0033509F">
        <w:rPr>
          <w:spacing w:val="-7"/>
          <w:sz w:val="24"/>
          <w:szCs w:val="24"/>
        </w:rPr>
        <w:t xml:space="preserve"> </w:t>
      </w:r>
      <w:r w:rsidRPr="0033509F">
        <w:rPr>
          <w:sz w:val="24"/>
          <w:szCs w:val="24"/>
        </w:rPr>
        <w:t>domu;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wskazywanie, które wiadomości z podręcznika są konieczne do opanowania przez ucznia;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powiększanie fragmentów tekstu wyznaczonego do nauki czytania, czy pamięciowego opanowania;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przeznaczanie  większej  ilości  czasu  na  czytanie  sylab,  wyrazów  i  prostych  zdań </w:t>
      </w:r>
      <w:r w:rsidRPr="0033509F">
        <w:rPr>
          <w:sz w:val="24"/>
          <w:szCs w:val="24"/>
        </w:rPr>
        <w:br/>
        <w:t>z wykorzystaniem pomocy dydaktycznych podobnych jak na zajęciach korekcyjno-</w:t>
      </w:r>
      <w:r w:rsidRPr="0033509F">
        <w:rPr>
          <w:sz w:val="24"/>
          <w:szCs w:val="24"/>
        </w:rPr>
        <w:br/>
        <w:t>- kompensacyjnych (rozsypanki, suwaki,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domino);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umożliwienie uczniowi indywidualnie czytanie tekstu bez obecności pozostałych uczniów; </w:t>
      </w:r>
    </w:p>
    <w:p w:rsidR="003940D0" w:rsidRPr="0033509F" w:rsidRDefault="003940D0">
      <w:pPr>
        <w:pStyle w:val="ListParagraph1"/>
        <w:widowControl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preferowanie wypowiedzi ustnych;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zgoda na czytanie ciche na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lekcji;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dopuszczenie do korzystania z nagrań audiowizualnych;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używanie większej czcionki na sprawdzianach, ograniczenie liczby pytań, stawianie krótkich poleceń;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upewnianie się, czy uczeń rozumie czytane polecenia;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za zaangażowanie w podjęcie i wykonanie zadania;</w:t>
      </w:r>
    </w:p>
    <w:p w:rsidR="003940D0" w:rsidRPr="0033509F" w:rsidRDefault="003940D0">
      <w:pPr>
        <w:pStyle w:val="ListParagraph1"/>
        <w:widowControl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wydłużanie czasu na czytanie tekstów, poleceń, instrukcji, szczególnie podczas samodzielnej pracy lub sprawdzianów; </w:t>
      </w:r>
    </w:p>
    <w:p w:rsidR="003940D0" w:rsidRPr="0033509F" w:rsidRDefault="003940D0">
      <w:pPr>
        <w:pStyle w:val="ListParagraph1"/>
        <w:numPr>
          <w:ilvl w:val="0"/>
          <w:numId w:val="15"/>
        </w:numPr>
        <w:jc w:val="both"/>
      </w:pPr>
      <w:r w:rsidRPr="0033509F">
        <w:rPr>
          <w:sz w:val="24"/>
          <w:szCs w:val="24"/>
        </w:rPr>
        <w:t>ocenianie toku rozumowania ucznia – nie wymagać wiernego odtworzenia definicji, reguł, a raczej umiejętności praktycznego ich zastosowania.</w:t>
      </w:r>
    </w:p>
    <w:p w:rsidR="003940D0" w:rsidRPr="0033509F" w:rsidRDefault="003940D0">
      <w:pPr>
        <w:pStyle w:val="BodyText"/>
        <w:spacing w:before="4"/>
        <w:rPr>
          <w:rFonts w:ascii="Times New Roman" w:hAnsi="Times New Roman"/>
        </w:rPr>
      </w:pPr>
    </w:p>
    <w:p w:rsidR="003940D0" w:rsidRPr="0033509F" w:rsidRDefault="003940D0">
      <w:pPr>
        <w:ind w:left="5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ucznia z trudnościami w pisaniu (dysgrafia)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zezwolenie na pisanie narzędziem wybranym przez ucznia np. dłuższe posługiwanie się ołówkiem;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wprowadzenie zeszytów z szeroką liniaturą (szczególnie gdy uczeń nie potrafi zmieścić się w wąskiej liniaturze, jego litery są duże i</w:t>
      </w:r>
      <w:r w:rsidRPr="0033509F">
        <w:rPr>
          <w:spacing w:val="-10"/>
          <w:sz w:val="24"/>
          <w:szCs w:val="24"/>
        </w:rPr>
        <w:t xml:space="preserve"> </w:t>
      </w:r>
      <w:r w:rsidRPr="0033509F">
        <w:rPr>
          <w:sz w:val="24"/>
          <w:szCs w:val="24"/>
        </w:rPr>
        <w:t>niekształtne);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 przypadku dużych trudności motorycznych różnienie wprowadzania dłuższych wyrazów</w:t>
      </w:r>
      <w:r>
        <w:rPr>
          <w:sz w:val="24"/>
          <w:szCs w:val="24"/>
        </w:rPr>
        <w:t xml:space="preserve"> </w:t>
      </w:r>
      <w:r w:rsidRPr="0033509F">
        <w:rPr>
          <w:sz w:val="24"/>
          <w:szCs w:val="24"/>
        </w:rPr>
        <w:t xml:space="preserve"> i zdań, zaczekanie aż dziecko osiągnie pewną płynność w kreśleniu liter, pisaniu sylab</w:t>
      </w:r>
      <w:r>
        <w:rPr>
          <w:sz w:val="24"/>
          <w:szCs w:val="24"/>
        </w:rPr>
        <w:t xml:space="preserve"> </w:t>
      </w:r>
      <w:r w:rsidRPr="0033509F">
        <w:rPr>
          <w:sz w:val="24"/>
          <w:szCs w:val="24"/>
        </w:rPr>
        <w:t xml:space="preserve"> i krótkich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wyrazów;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zrezygnowanie z uwag w zeszycie ucznia typu „</w:t>
      </w:r>
      <w:r w:rsidRPr="0033509F">
        <w:rPr>
          <w:i/>
          <w:sz w:val="24"/>
          <w:szCs w:val="24"/>
        </w:rPr>
        <w:t>Postaraj się ładniej</w:t>
      </w:r>
      <w:r w:rsidRPr="0033509F">
        <w:rPr>
          <w:i/>
          <w:spacing w:val="-7"/>
          <w:sz w:val="24"/>
          <w:szCs w:val="24"/>
        </w:rPr>
        <w:t xml:space="preserve"> </w:t>
      </w:r>
      <w:r w:rsidRPr="0033509F">
        <w:rPr>
          <w:i/>
          <w:sz w:val="24"/>
          <w:szCs w:val="24"/>
        </w:rPr>
        <w:t>pisać”;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dopuszczenie pisania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drukiem;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dopuszczenie możliwości korzystania z komputera jako pomocy w pisaniu prac</w:t>
      </w:r>
      <w:r w:rsidRPr="0033509F">
        <w:rPr>
          <w:spacing w:val="-13"/>
          <w:sz w:val="24"/>
          <w:szCs w:val="24"/>
        </w:rPr>
        <w:t xml:space="preserve"> </w:t>
      </w:r>
      <w:r w:rsidRPr="0033509F">
        <w:rPr>
          <w:sz w:val="24"/>
          <w:szCs w:val="24"/>
        </w:rPr>
        <w:t>domowych;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prac pisemnych pod kątem wartości merytorycznej, znajomości problemu,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 xml:space="preserve"> a nie poprawności graficznej;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unikanie sytuacji presji</w:t>
      </w:r>
      <w:r w:rsidRPr="0033509F">
        <w:rPr>
          <w:spacing w:val="-2"/>
          <w:sz w:val="24"/>
          <w:szCs w:val="24"/>
        </w:rPr>
        <w:t xml:space="preserve"> </w:t>
      </w:r>
      <w:r w:rsidRPr="0033509F">
        <w:rPr>
          <w:sz w:val="24"/>
          <w:szCs w:val="24"/>
        </w:rPr>
        <w:t>czasowej;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akceptacja braku części notatek z lekcji z równoczesnym mobilizowaniem ucznia </w:t>
      </w:r>
      <w:r w:rsidRPr="0033509F">
        <w:rPr>
          <w:sz w:val="24"/>
          <w:szCs w:val="24"/>
        </w:rPr>
        <w:br/>
        <w:t>do uzupełnienia niektórych fragmentów w domu np. poprzez wklejenie przygotowanej przez nauczyciela notatki do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zeszytu;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wydłużenie czasu pisania sprawdzianów i prac klasowych, dokończenie ich na przerwie lub po</w:t>
      </w:r>
      <w:r w:rsidRPr="0033509F">
        <w:rPr>
          <w:spacing w:val="-11"/>
          <w:sz w:val="24"/>
          <w:szCs w:val="24"/>
        </w:rPr>
        <w:t xml:space="preserve"> </w:t>
      </w:r>
      <w:r w:rsidRPr="0033509F">
        <w:rPr>
          <w:sz w:val="24"/>
          <w:szCs w:val="24"/>
        </w:rPr>
        <w:t>lekcjach;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za zaangażowanie w podjęcie i wykonanie zadania;</w:t>
      </w:r>
    </w:p>
    <w:p w:rsidR="003940D0" w:rsidRPr="0033509F" w:rsidRDefault="003940D0">
      <w:pPr>
        <w:pStyle w:val="ListParagraph1"/>
        <w:numPr>
          <w:ilvl w:val="0"/>
          <w:numId w:val="1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częstsze stosowanie formy testu lub odpowiedzi</w:t>
      </w:r>
      <w:r w:rsidRPr="0033509F">
        <w:rPr>
          <w:spacing w:val="-6"/>
          <w:sz w:val="24"/>
          <w:szCs w:val="24"/>
        </w:rPr>
        <w:t xml:space="preserve"> </w:t>
      </w:r>
      <w:r w:rsidRPr="0033509F">
        <w:rPr>
          <w:sz w:val="24"/>
          <w:szCs w:val="24"/>
        </w:rPr>
        <w:t>ustnych.</w:t>
      </w:r>
    </w:p>
    <w:p w:rsidR="003940D0" w:rsidRPr="0033509F" w:rsidRDefault="003940D0">
      <w:pPr>
        <w:jc w:val="both"/>
        <w:rPr>
          <w:rFonts w:ascii="Times New Roman" w:hAnsi="Times New Roman"/>
          <w:sz w:val="24"/>
          <w:szCs w:val="24"/>
        </w:rPr>
      </w:pPr>
    </w:p>
    <w:p w:rsidR="003940D0" w:rsidRPr="0033509F" w:rsidRDefault="003940D0" w:rsidP="0033509F">
      <w:pPr>
        <w:pStyle w:val="Heading2"/>
        <w:tabs>
          <w:tab w:val="left" w:pos="844"/>
        </w:tabs>
        <w:spacing w:before="68" w:line="362" w:lineRule="auto"/>
        <w:ind w:left="0" w:right="850"/>
        <w:jc w:val="center"/>
      </w:pPr>
      <w:r w:rsidRPr="0033509F">
        <w:rPr>
          <w:u w:val="single"/>
        </w:rPr>
        <w:t>Wobec uczniów maj</w:t>
      </w:r>
      <w:r w:rsidRPr="0033509F">
        <w:rPr>
          <w:b w:val="0"/>
          <w:u w:val="single"/>
        </w:rPr>
        <w:t>ą</w:t>
      </w:r>
      <w:r w:rsidRPr="0033509F">
        <w:rPr>
          <w:u w:val="single"/>
        </w:rPr>
        <w:t>cych problemy z czytaniem i rozumieniem czytanego</w:t>
      </w:r>
      <w:r>
        <w:rPr>
          <w:u w:val="single"/>
        </w:rPr>
        <w:t xml:space="preserve"> </w:t>
      </w:r>
      <w:r w:rsidRPr="0033509F">
        <w:rPr>
          <w:u w:val="single"/>
        </w:rPr>
        <w:t>tekstu: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jasne, konkretne i zwięzłe formułowanie poleceń;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zapisywanie poleceń większą</w:t>
      </w:r>
      <w:r w:rsidRPr="0033509F">
        <w:rPr>
          <w:spacing w:val="-4"/>
          <w:sz w:val="24"/>
          <w:szCs w:val="24"/>
        </w:rPr>
        <w:t xml:space="preserve"> </w:t>
      </w:r>
      <w:r w:rsidRPr="0033509F">
        <w:rPr>
          <w:sz w:val="24"/>
          <w:szCs w:val="24"/>
        </w:rPr>
        <w:t>czcionką;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pomoc w odczytaniu</w:t>
      </w:r>
      <w:r w:rsidRPr="0033509F">
        <w:rPr>
          <w:spacing w:val="-3"/>
          <w:sz w:val="24"/>
          <w:szCs w:val="24"/>
        </w:rPr>
        <w:t xml:space="preserve"> </w:t>
      </w:r>
      <w:r w:rsidRPr="0033509F">
        <w:rPr>
          <w:sz w:val="24"/>
          <w:szCs w:val="24"/>
        </w:rPr>
        <w:t>polecenia;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wydłużenie czasu przeznaczonego na udzielenie odpowiedzi</w:t>
      </w:r>
      <w:r w:rsidRPr="0033509F">
        <w:rPr>
          <w:spacing w:val="-6"/>
          <w:sz w:val="24"/>
          <w:szCs w:val="24"/>
        </w:rPr>
        <w:t xml:space="preserve"> </w:t>
      </w:r>
      <w:r w:rsidRPr="0033509F">
        <w:rPr>
          <w:sz w:val="24"/>
          <w:szCs w:val="24"/>
        </w:rPr>
        <w:t>ustnej i na wykonanie wyznaczonych zadań;</w:t>
      </w:r>
    </w:p>
    <w:p w:rsidR="003940D0" w:rsidRPr="0033509F" w:rsidRDefault="003940D0">
      <w:pPr>
        <w:pStyle w:val="NoSpacing1"/>
        <w:widowControl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nagradzanie wkładu pracy a nie tylko efektów;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umożliwienie uczniowi indywidualnie czytanie tekstu bez obecności pozostałych uczniów; 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przy bardzo dużych problemach z czytaniem zezwolenie na korzystanie z </w:t>
      </w:r>
      <w:r w:rsidRPr="0033509F">
        <w:rPr>
          <w:spacing w:val="-4"/>
          <w:sz w:val="24"/>
          <w:szCs w:val="24"/>
        </w:rPr>
        <w:t>nagrań lektur;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kierowanie odpowiedziami ucznia poprzez pomocnicze pytania;</w:t>
      </w:r>
    </w:p>
    <w:p w:rsidR="003940D0" w:rsidRPr="0033509F" w:rsidRDefault="003940D0">
      <w:pPr>
        <w:pStyle w:val="ListParagraph1"/>
        <w:numPr>
          <w:ilvl w:val="0"/>
          <w:numId w:val="17"/>
        </w:numPr>
        <w:jc w:val="both"/>
      </w:pPr>
      <w:r w:rsidRPr="0033509F">
        <w:rPr>
          <w:sz w:val="24"/>
          <w:szCs w:val="24"/>
        </w:rPr>
        <w:t>zachęcanie ucznia do wielokrotnego głośnego powtarzania tego co zrobił dobrze, jego własny głos jest bardzo korzystny dla procesów</w:t>
      </w:r>
      <w:r w:rsidRPr="0033509F">
        <w:rPr>
          <w:spacing w:val="-13"/>
          <w:sz w:val="24"/>
          <w:szCs w:val="24"/>
        </w:rPr>
        <w:t xml:space="preserve"> </w:t>
      </w:r>
      <w:r w:rsidRPr="0033509F">
        <w:rPr>
          <w:sz w:val="24"/>
          <w:szCs w:val="24"/>
        </w:rPr>
        <w:t>pamięciowych.</w:t>
      </w:r>
    </w:p>
    <w:p w:rsidR="003940D0" w:rsidRPr="0033509F" w:rsidRDefault="003940D0">
      <w:pPr>
        <w:pStyle w:val="BodyText"/>
        <w:spacing w:before="8"/>
        <w:rPr>
          <w:rFonts w:ascii="Times New Roman" w:hAnsi="Times New Roman"/>
        </w:rPr>
      </w:pPr>
    </w:p>
    <w:p w:rsidR="003940D0" w:rsidRPr="0033509F" w:rsidRDefault="003940D0">
      <w:pPr>
        <w:pStyle w:val="ListParagraph1"/>
        <w:tabs>
          <w:tab w:val="left" w:pos="937"/>
        </w:tabs>
        <w:spacing w:line="360" w:lineRule="auto"/>
        <w:ind w:left="536" w:right="1191" w:firstLine="0"/>
        <w:jc w:val="center"/>
        <w:rPr>
          <w:sz w:val="24"/>
          <w:szCs w:val="24"/>
        </w:rPr>
      </w:pPr>
      <w:r w:rsidRPr="0033509F">
        <w:rPr>
          <w:b/>
          <w:sz w:val="24"/>
          <w:szCs w:val="24"/>
          <w:u w:val="single"/>
        </w:rPr>
        <w:t>Wobec uczniów mających problemy z pisaniem i ortografią: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merytorycznej strony pracy  pisemnej  i  jej  czytelności  (jeżeli  nauczyciel  nie  jest w stanie odczytać pracy ucznia, powinien to zrobić uczeń w jego obecności, wyjaśniając wszystkie wątpliwości ortograficzne);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umożliwienie uczniowi pisanie prac domowych drukowanymi literami lub na</w:t>
      </w:r>
      <w:r w:rsidRPr="0033509F">
        <w:rPr>
          <w:spacing w:val="-8"/>
          <w:sz w:val="24"/>
          <w:szCs w:val="24"/>
        </w:rPr>
        <w:t xml:space="preserve"> </w:t>
      </w:r>
      <w:r w:rsidRPr="0033509F">
        <w:rPr>
          <w:sz w:val="24"/>
          <w:szCs w:val="24"/>
        </w:rPr>
        <w:t>komputerze;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pozostawienie miejsca na udzielenie odpowiedzi (np. linie lub</w:t>
      </w:r>
      <w:r w:rsidRPr="0033509F">
        <w:rPr>
          <w:spacing w:val="-6"/>
          <w:sz w:val="24"/>
          <w:szCs w:val="24"/>
        </w:rPr>
        <w:t xml:space="preserve"> </w:t>
      </w:r>
      <w:r w:rsidRPr="0033509F">
        <w:rPr>
          <w:sz w:val="24"/>
          <w:szCs w:val="24"/>
        </w:rPr>
        <w:t>wykropkowanie);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wydłużenie czasu na  przepisywanie;  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stosowanie testów wyboru, zdań niedokończonych, tekstów z lukami;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przygotowanie notatki dla ucznia, np. z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lukami;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systematyczna kontrola zeszytu  (dotyczy  to  nauczycieli  wszystkich  edukacji),  by wyeliminować błędy i zniekształcenia</w:t>
      </w:r>
      <w:r w:rsidRPr="0033509F">
        <w:rPr>
          <w:spacing w:val="-9"/>
          <w:sz w:val="24"/>
          <w:szCs w:val="24"/>
        </w:rPr>
        <w:t xml:space="preserve"> </w:t>
      </w:r>
      <w:r w:rsidRPr="0033509F">
        <w:rPr>
          <w:sz w:val="24"/>
          <w:szCs w:val="24"/>
        </w:rPr>
        <w:t>informacji;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nieocenianie prac pisemnych pod kątem ortografii, ale zaznaczanie błędów i zachęcanie ucznia do samodzielnej pracy nad ich poprawą;</w:t>
      </w:r>
    </w:p>
    <w:p w:rsidR="003940D0" w:rsidRPr="0033509F" w:rsidRDefault="003940D0">
      <w:pPr>
        <w:pStyle w:val="ListParagraph1"/>
        <w:numPr>
          <w:ilvl w:val="1"/>
          <w:numId w:val="14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zachęcanie dziecka do prowadzenia słownika wyrazów zawierających trudności ortograficzne.</w:t>
      </w:r>
    </w:p>
    <w:p w:rsidR="003940D0" w:rsidRPr="0033509F" w:rsidRDefault="003940D0">
      <w:pPr>
        <w:pStyle w:val="ListParagraph1"/>
        <w:tabs>
          <w:tab w:val="left" w:pos="937"/>
        </w:tabs>
        <w:spacing w:line="360" w:lineRule="auto"/>
        <w:ind w:left="536" w:right="1191" w:firstLine="0"/>
        <w:jc w:val="center"/>
        <w:rPr>
          <w:b/>
          <w:sz w:val="24"/>
          <w:szCs w:val="24"/>
        </w:rPr>
      </w:pPr>
      <w:r w:rsidRPr="0033509F">
        <w:rPr>
          <w:b/>
          <w:sz w:val="24"/>
          <w:szCs w:val="24"/>
          <w:u w:val="single"/>
        </w:rPr>
        <w:t>Wobec uczniów nadpobudliwych psychoruchowo, z zaburzeniami zachowania, z zaburzeniami emocjonalnymi: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ograniczenie dopływu bodźców zewnętrznych;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podawanie  krótkich komunikatów - upewnienie się czy dziecko usłyszało nasz przekaz;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rozmowa z dzieckiem tak, by przykuć jego uwagę - zwracać się do niego po imieniu, patrzeć</w:t>
      </w:r>
      <w:r w:rsidRPr="0033509F">
        <w:rPr>
          <w:sz w:val="24"/>
          <w:szCs w:val="24"/>
        </w:rPr>
        <w:br/>
        <w:t xml:space="preserve"> w oczy, używać prostych słów.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podawanie poleceń w prostszej formie, krótkich i zwięzłych, unikanie trudnych czy bardzo abstrakcyjnych pojęć, częste odwoływanie się do konkretu, przykładu;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unikanie uwag krytycznych – zwłaszcza na forum klasy;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minimalizowanie napięcia związanego z sytuacją weryfikowania wiedzy i umiejętności;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przydzielanie właściwej liczby zadań do wykonania w czasie lekcji;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ograniczenie liczby zadań na sprawdzianach lub przydzielenie większej ilości czasu na ich wykonanie;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nagradzanie wkładu pracy a nie tylko efektów;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mobilizowanie do kończenia rozpoczętej pracy;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3509F">
        <w:rPr>
          <w:sz w:val="24"/>
          <w:szCs w:val="24"/>
        </w:rPr>
        <w:t>wskazywanie na osiągnięte sukcesy;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color w:val="000000"/>
          <w:sz w:val="24"/>
          <w:szCs w:val="24"/>
        </w:rPr>
        <w:t>zmniejszenie prac domowych;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3509F">
        <w:rPr>
          <w:sz w:val="24"/>
          <w:szCs w:val="24"/>
        </w:rPr>
        <w:t>częste utrwalanie nowych treści;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color w:val="000000"/>
          <w:sz w:val="24"/>
          <w:szCs w:val="24"/>
        </w:rPr>
        <w:t>dawanie więcej czasu do namysłu podczas odpowiedzi i na wykonanie wyznaczonych zadań;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dzielenie trudniejszych zadań na etapy;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konsekwentne egzekwowanie ustalonych zasad;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utrwalanie pozytywnych wzorców zachowania przez pochwałę;</w:t>
      </w:r>
    </w:p>
    <w:p w:rsidR="003940D0" w:rsidRPr="0033509F" w:rsidRDefault="003940D0">
      <w:pPr>
        <w:pStyle w:val="NoSpacing1"/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gratyfikowanie i docenianie wykazywanej przez ucznia obowiązkowości, prawidłowej postawy szkolnej, dostrzeganie mocnych stron ucznia;</w:t>
      </w:r>
    </w:p>
    <w:p w:rsidR="003940D0" w:rsidRPr="0033509F" w:rsidRDefault="003940D0">
      <w:pPr>
        <w:pStyle w:val="ListParagraph1"/>
        <w:numPr>
          <w:ilvl w:val="0"/>
          <w:numId w:val="18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skupianie uwagi na zaletach dziecka, dostrzeganie jego inicjatywy.</w:t>
      </w:r>
    </w:p>
    <w:p w:rsidR="003940D0" w:rsidRPr="0033509F" w:rsidRDefault="003940D0">
      <w:pPr>
        <w:rPr>
          <w:rFonts w:ascii="Times New Roman" w:hAnsi="Times New Roman"/>
          <w:sz w:val="24"/>
          <w:szCs w:val="24"/>
        </w:rPr>
      </w:pPr>
    </w:p>
    <w:p w:rsidR="003940D0" w:rsidRPr="0033509F" w:rsidRDefault="003940D0" w:rsidP="0033509F">
      <w:pPr>
        <w:tabs>
          <w:tab w:val="left" w:pos="937"/>
        </w:tabs>
        <w:spacing w:line="360" w:lineRule="auto"/>
        <w:ind w:right="1191"/>
        <w:jc w:val="center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uczniów niedostosowanych społecznie lub zagrożonych niedostosowaniem: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jasne określanie obowiązujących norm i konsekwentne ich</w:t>
      </w:r>
      <w:r w:rsidRPr="0033509F">
        <w:rPr>
          <w:spacing w:val="-7"/>
          <w:sz w:val="24"/>
          <w:szCs w:val="24"/>
        </w:rPr>
        <w:t xml:space="preserve"> </w:t>
      </w:r>
      <w:r w:rsidRPr="0033509F">
        <w:rPr>
          <w:sz w:val="24"/>
          <w:szCs w:val="24"/>
        </w:rPr>
        <w:t>przestrzeganie;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omawianie niewłaściwych zachowań w kontakcie indywidualnym;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szukanie przyczyn niewłaściwych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zachowań;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zachęcanie do korzystania z pomocy</w:t>
      </w:r>
      <w:r w:rsidRPr="0033509F">
        <w:rPr>
          <w:spacing w:val="-7"/>
          <w:sz w:val="24"/>
          <w:szCs w:val="24"/>
        </w:rPr>
        <w:t xml:space="preserve"> </w:t>
      </w:r>
      <w:r w:rsidRPr="0033509F">
        <w:rPr>
          <w:sz w:val="24"/>
          <w:szCs w:val="24"/>
        </w:rPr>
        <w:t>psychologicznej;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proponowanie różnych prospołecznych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działań;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gratyfikowanie i docenianie wykazywanej przez ucznia obowiązkowości, prawidłowej postawy szkolnej;</w:t>
      </w:r>
    </w:p>
    <w:p w:rsidR="003940D0" w:rsidRPr="0033509F" w:rsidRDefault="003940D0">
      <w:pPr>
        <w:pStyle w:val="ListParagraph1"/>
        <w:numPr>
          <w:ilvl w:val="0"/>
          <w:numId w:val="19"/>
        </w:numPr>
        <w:jc w:val="both"/>
      </w:pPr>
      <w:r w:rsidRPr="0033509F">
        <w:rPr>
          <w:sz w:val="24"/>
          <w:szCs w:val="24"/>
        </w:rPr>
        <w:t>dostrzeganie mocnych stron ucznia i nagradzanie pozytywnych zachowań.</w:t>
      </w:r>
    </w:p>
    <w:p w:rsidR="003940D0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Pr="0033509F" w:rsidRDefault="003940D0">
      <w:pPr>
        <w:pStyle w:val="BodyText"/>
        <w:spacing w:before="9"/>
        <w:rPr>
          <w:rFonts w:ascii="Times New Roman" w:hAnsi="Times New Roman"/>
        </w:rPr>
      </w:pPr>
    </w:p>
    <w:p w:rsidR="003940D0" w:rsidRPr="0033509F" w:rsidRDefault="003940D0">
      <w:pPr>
        <w:tabs>
          <w:tab w:val="left" w:pos="937"/>
        </w:tabs>
        <w:spacing w:line="360" w:lineRule="auto"/>
        <w:ind w:right="1191"/>
        <w:jc w:val="center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 xml:space="preserve">Wobec uczniów szczególnie uzdolnionych: 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indywidualizacja procesu dydaktycznego podczas zajęć edukacyjnych poprzez wzbogacenie </w:t>
      </w:r>
      <w:r w:rsidRPr="0033509F">
        <w:rPr>
          <w:sz w:val="24"/>
          <w:szCs w:val="24"/>
        </w:rPr>
        <w:br/>
        <w:t>i poszerzenie treści nauczania;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stwarzanie uczniowi zdolnemu okazji do swobodnego wyboru zadań trudniejszych, swobodnej decyzji w podejmowaniu dodatkowych zadań;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przygotowywanie dodatkowych, bardziej złożonych, twórczych zadań i ćwiczeń;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zadawanie dodatkowych zadań podczas prac klasowych;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różnicowanie stopnia trudności prac domowych;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zwiększanie wymagań co do ścisłości i precyzji wypowiedzi ucznia;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 powierzanie odpowiedzialnych ról na forum klasy;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poważne i życzliwe traktowanie pomysłów i prac ucznia;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tworzenie takich sytuacji dydaktycznych, które będą dla ucznia wyzwaniem i źródłem satysfakcji;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dostrzeganie uzdolnień i zachęcanie do ich</w:t>
      </w:r>
      <w:r w:rsidRPr="0033509F">
        <w:rPr>
          <w:spacing w:val="-2"/>
          <w:sz w:val="24"/>
          <w:szCs w:val="24"/>
        </w:rPr>
        <w:t xml:space="preserve"> </w:t>
      </w:r>
      <w:r w:rsidRPr="0033509F">
        <w:rPr>
          <w:sz w:val="24"/>
          <w:szCs w:val="24"/>
        </w:rPr>
        <w:t>rozwijania;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zachęcanie do czytania polecanych przez nauczycieli czasopism, książek, do podejmowania prac dodatkowych;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motywowanie do udziału w zajęciach kół zainteresowań, indywidualnej pracy pod kierunkiem nauczyciela;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przygotowywanie ucznia do udziału w konkursach szkolnych i pozaszkolnych;</w:t>
      </w:r>
    </w:p>
    <w:p w:rsidR="003940D0" w:rsidRPr="0033509F" w:rsidRDefault="003940D0">
      <w:pPr>
        <w:pStyle w:val="ListParagraph1"/>
        <w:numPr>
          <w:ilvl w:val="0"/>
          <w:numId w:val="2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promowanie ucznia i jego osiągnięć na terenie szkoły i poza nią.</w:t>
      </w:r>
    </w:p>
    <w:p w:rsidR="003940D0" w:rsidRPr="0033509F" w:rsidRDefault="003940D0">
      <w:pPr>
        <w:pStyle w:val="ListParagraph1"/>
        <w:ind w:left="348" w:firstLine="0"/>
        <w:rPr>
          <w:sz w:val="24"/>
          <w:szCs w:val="24"/>
        </w:rPr>
      </w:pPr>
    </w:p>
    <w:p w:rsidR="003940D0" w:rsidRPr="0033509F" w:rsidRDefault="003940D0">
      <w:pPr>
        <w:pStyle w:val="ListParagraph1"/>
        <w:ind w:firstLine="0"/>
        <w:jc w:val="center"/>
        <w:rPr>
          <w:b/>
        </w:rPr>
      </w:pPr>
      <w:r w:rsidRPr="0033509F">
        <w:rPr>
          <w:b/>
          <w:sz w:val="24"/>
          <w:szCs w:val="24"/>
          <w:u w:val="single"/>
        </w:rPr>
        <w:t>Wobec uczniów z mutyzmem wybiórczym</w:t>
      </w:r>
    </w:p>
    <w:p w:rsidR="003940D0" w:rsidRPr="0033509F" w:rsidRDefault="003940D0">
      <w:pPr>
        <w:pStyle w:val="BodyText"/>
        <w:spacing w:before="6"/>
        <w:rPr>
          <w:rFonts w:ascii="Times New Roman" w:hAnsi="Times New Roman"/>
          <w:b/>
        </w:rPr>
      </w:pP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posadzenie ucznia w pierwszej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ławce;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sprawdzanie, czy zrobił notatki;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docenianie wysiłku i dokładności podczas wykonywania zadań;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okazywanie akceptacji niewerbalnej i werbalnej;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zachęcanie  do mówienia  bez wywierania presji;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umożliwienie alternatywnej formy komunikacji na lekcji, np. pisemne odpowiedzi, skinięcie głową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zindywidualizowanie procesu oceniania, bez obecności innych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uczniów;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sz w:val="24"/>
          <w:szCs w:val="24"/>
        </w:rPr>
      </w:pPr>
      <w:r w:rsidRPr="0033509F">
        <w:rPr>
          <w:sz w:val="24"/>
          <w:szCs w:val="24"/>
        </w:rPr>
        <w:t>zachęcanie ucznia do wchodzenie w kontakt z rówieśnikami, np. poprzez pracę w</w:t>
      </w:r>
      <w:r w:rsidRPr="0033509F">
        <w:rPr>
          <w:spacing w:val="-17"/>
          <w:sz w:val="24"/>
          <w:szCs w:val="24"/>
        </w:rPr>
        <w:t xml:space="preserve"> </w:t>
      </w:r>
      <w:r w:rsidRPr="0033509F">
        <w:rPr>
          <w:sz w:val="24"/>
          <w:szCs w:val="24"/>
        </w:rPr>
        <w:t xml:space="preserve">małych grupach </w:t>
      </w:r>
      <w:r w:rsidRPr="0033509F">
        <w:rPr>
          <w:sz w:val="24"/>
          <w:szCs w:val="24"/>
        </w:rPr>
        <w:br/>
        <w:t>ze spokojnymi</w:t>
      </w:r>
      <w:r w:rsidRPr="0033509F">
        <w:rPr>
          <w:spacing w:val="-2"/>
          <w:sz w:val="24"/>
          <w:szCs w:val="24"/>
        </w:rPr>
        <w:t xml:space="preserve"> </w:t>
      </w:r>
      <w:r w:rsidRPr="0033509F">
        <w:rPr>
          <w:sz w:val="24"/>
          <w:szCs w:val="24"/>
        </w:rPr>
        <w:t>osobami;</w:t>
      </w:r>
    </w:p>
    <w:p w:rsidR="003940D0" w:rsidRPr="0033509F" w:rsidRDefault="003940D0">
      <w:pPr>
        <w:pStyle w:val="ListParagraph1"/>
        <w:numPr>
          <w:ilvl w:val="0"/>
          <w:numId w:val="22"/>
        </w:numPr>
      </w:pPr>
      <w:r w:rsidRPr="0033509F">
        <w:rPr>
          <w:sz w:val="24"/>
          <w:szCs w:val="24"/>
        </w:rPr>
        <w:t>proponowanie alternatywnych form ruchu;</w:t>
      </w:r>
    </w:p>
    <w:p w:rsidR="003940D0" w:rsidRPr="0033509F" w:rsidRDefault="003940D0">
      <w:pPr>
        <w:pStyle w:val="ListParagraph1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33509F">
        <w:t>przygotowanie uczniowi zadań z wyprzedzeniem do pracy w domu.</w:t>
      </w:r>
      <w:r w:rsidRPr="0033509F">
        <w:br/>
      </w:r>
    </w:p>
    <w:p w:rsidR="003940D0" w:rsidRPr="0033509F" w:rsidRDefault="003940D0">
      <w:pPr>
        <w:tabs>
          <w:tab w:val="left" w:pos="937"/>
        </w:tabs>
        <w:spacing w:line="360" w:lineRule="auto"/>
        <w:ind w:right="1191"/>
        <w:jc w:val="center"/>
        <w:rPr>
          <w:rFonts w:ascii="Times New Roman" w:hAnsi="Times New Roman"/>
          <w:b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 xml:space="preserve">Wobec uczniów słabosłyszących </w:t>
      </w:r>
    </w:p>
    <w:p w:rsidR="003940D0" w:rsidRPr="0033509F" w:rsidRDefault="003940D0">
      <w:pPr>
        <w:pStyle w:val="BodyText"/>
        <w:spacing w:before="6"/>
        <w:rPr>
          <w:rFonts w:ascii="Times New Roman" w:hAnsi="Times New Roman"/>
          <w:b/>
        </w:rPr>
      </w:pP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posadzenie ucznia w takim miejscu, które zapewni dobry odbiór informacji zapisanych na tablicy, najlepiej w pierwszej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ławce;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stworzenie optymalnych warunków odbioru mowy w klasie szkolnej;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mówienie do ucznia w sposób wyraźny, używanie normalnego głosu i intonacji; 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zadbanie o spokój i ciszę w klasie;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zadbanie o to aby uczeń z widział twarze kolegów i</w:t>
      </w:r>
      <w:r w:rsidRPr="0033509F">
        <w:rPr>
          <w:spacing w:val="-2"/>
          <w:sz w:val="24"/>
          <w:szCs w:val="24"/>
        </w:rPr>
        <w:t xml:space="preserve"> </w:t>
      </w:r>
      <w:r w:rsidRPr="0033509F">
        <w:rPr>
          <w:sz w:val="24"/>
          <w:szCs w:val="24"/>
        </w:rPr>
        <w:t>nauczyciela;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zwracanie się twarzą do ucznia w czasie omawiania i tłumaczenia zadań;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pobudzanie ciekawości poznawczej ucznia;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aktywizowanie ucznia do rozmowy poprzez zadawanie prostych pytań;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wykorzystywanie jak najczęściej w czasie lekcji pomocy wizualnych i tablicy;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stopniowanie trudności i wydłużanie czasu pracy;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pomoc w formułowaniu odpowiedzi, przygotowanie planu wypowiedzi ułożonego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 xml:space="preserve"> w formie pytań;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pomoc w analizie treści tekstów, ukierunkowana praca z tekstem;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sprawdzanie wiadomości częściej i z mniejszych partii materiału;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stosowanie przerw, aby uczeń mógł zapisać notatki;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podczas zapoznawania ucznia z nowym materiałem należy stosować pomoce pozwalające na odbiór treści jak największą liczbą kanałów percepcyjnych (wzrokowy, słuchowy, kinestetyczny, kinetyczny);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przy ocenie prac pisemnych nie należy uwzględniać błędów wynikających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 xml:space="preserve"> z niedosłuchu;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stosowanie ćwiczeń w pisaniu ze słuchu tylko wyrazów lub zdań, wcześniej  z dzieckiem utrwalonych, w oparciu o znane mu słownictwo lub zastępowanie ich inną formą ćwiczeń</w:t>
      </w:r>
      <w:r>
        <w:rPr>
          <w:sz w:val="24"/>
          <w:szCs w:val="24"/>
        </w:rPr>
        <w:t xml:space="preserve"> </w:t>
      </w:r>
      <w:r w:rsidRPr="0033509F">
        <w:rPr>
          <w:sz w:val="24"/>
          <w:szCs w:val="24"/>
        </w:rPr>
        <w:t xml:space="preserve"> w pisaniu (np. układanie zdania z podanej rozsypanki wyrazowej do treści obrazka, przepisywaniu zdań z uzupełnieniem „luk” odpowiednimi wyrazami);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ocenianie merytorycznej strony pracy  pisemnej; </w:t>
      </w:r>
    </w:p>
    <w:p w:rsidR="003940D0" w:rsidRPr="0033509F" w:rsidRDefault="003940D0">
      <w:pPr>
        <w:pStyle w:val="ListParagraph1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33509F">
        <w:rPr>
          <w:sz w:val="24"/>
          <w:szCs w:val="24"/>
        </w:rPr>
        <w:t>docenianie aktywność ucznia, jego wkładu pracy, a także stosunku do obowiązków szkolnych (systematyczność, obowiązkowość, dokładność).</w:t>
      </w:r>
    </w:p>
    <w:p w:rsidR="003940D0" w:rsidRPr="0033509F" w:rsidRDefault="003940D0">
      <w:pPr>
        <w:tabs>
          <w:tab w:val="left" w:pos="937"/>
        </w:tabs>
        <w:spacing w:line="360" w:lineRule="auto"/>
        <w:ind w:right="1191"/>
        <w:rPr>
          <w:rFonts w:ascii="Times New Roman" w:hAnsi="Times New Roman"/>
          <w:b/>
          <w:sz w:val="24"/>
          <w:szCs w:val="24"/>
          <w:u w:val="single"/>
        </w:rPr>
      </w:pPr>
    </w:p>
    <w:p w:rsidR="003940D0" w:rsidRPr="0033509F" w:rsidRDefault="003940D0">
      <w:pPr>
        <w:tabs>
          <w:tab w:val="left" w:pos="937"/>
        </w:tabs>
        <w:spacing w:line="360" w:lineRule="auto"/>
        <w:ind w:right="1191"/>
        <w:jc w:val="center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 xml:space="preserve">Wobec uczniów słabowidzących 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dostosowanie otoczenia pomoce optyczne, oświetlenie, kontrasty barwne na stanowisku ucznia,</w:t>
      </w:r>
      <w:r w:rsidRPr="0033509F">
        <w:rPr>
          <w:sz w:val="24"/>
          <w:szCs w:val="24"/>
        </w:rPr>
        <w:br/>
        <w:t xml:space="preserve"> aby ułatwić</w:t>
      </w:r>
      <w:r w:rsidRPr="0033509F">
        <w:rPr>
          <w:spacing w:val="-15"/>
          <w:sz w:val="24"/>
          <w:szCs w:val="24"/>
        </w:rPr>
        <w:t xml:space="preserve"> </w:t>
      </w:r>
      <w:r w:rsidRPr="0033509F">
        <w:rPr>
          <w:sz w:val="24"/>
          <w:szCs w:val="24"/>
        </w:rPr>
        <w:t>mu orientację, sprzęt elektroniczny w klasie, oznaczenia na ciągach komunikacyjnych, porządek w otoczeniu ucznia (plecaki, zamknięte szafki itp.)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usadzenie ucznia we właściwym miejscu klasy, zadbanie o oświetlenie;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przygotowywanie karty pracy wykorzystywanych w czasie lekcji i na sprawdzianach w powiększonej</w:t>
      </w:r>
      <w:r w:rsidRPr="0033509F">
        <w:rPr>
          <w:spacing w:val="-11"/>
          <w:sz w:val="24"/>
          <w:szCs w:val="24"/>
        </w:rPr>
        <w:t xml:space="preserve"> </w:t>
      </w:r>
      <w:r w:rsidRPr="0033509F">
        <w:rPr>
          <w:sz w:val="24"/>
          <w:szCs w:val="24"/>
        </w:rPr>
        <w:t>wersji;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ograniczenie ilość materiału na stronie, właściwe rozplanowanie</w:t>
      </w:r>
      <w:r w:rsidRPr="0033509F">
        <w:rPr>
          <w:spacing w:val="-5"/>
          <w:sz w:val="24"/>
          <w:szCs w:val="24"/>
        </w:rPr>
        <w:t xml:space="preserve"> </w:t>
      </w:r>
      <w:r w:rsidRPr="0033509F">
        <w:rPr>
          <w:sz w:val="24"/>
          <w:szCs w:val="24"/>
        </w:rPr>
        <w:t>treści;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prezentowanie pomocy i środków dydaktycznych do obejrzenia z</w:t>
      </w:r>
      <w:r w:rsidRPr="0033509F">
        <w:rPr>
          <w:spacing w:val="-7"/>
          <w:sz w:val="24"/>
          <w:szCs w:val="24"/>
        </w:rPr>
        <w:t xml:space="preserve"> </w:t>
      </w:r>
      <w:r w:rsidRPr="0033509F">
        <w:rPr>
          <w:sz w:val="24"/>
          <w:szCs w:val="24"/>
        </w:rPr>
        <w:t>bliska;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zwracanie uwagi na szybką męczliwość dziecka związaną ze zużywaniem większej energii na patrzenie i interpretację informacji uzyskanych drogą wzrokową  ( wydłużanie czasu na wykonanie określonych zadań);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zachęcanie ucznia do korzystania z przyborów pisarskich o ciemnej, równomiernej kresce;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przy ocenie prac pisemnych należy uwzględniać ograniczenie wymagań w zakresie kaligraficznym;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 xml:space="preserve">częste zadawanie pytania - „co widzisz?” w celu sprawdzenia i uzupełnienia słownego trafności doznań wzrokowych;  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objaśnianie wszystkiego co ma zrobić uczeń, aby w pełni mógł uczestniczyć  w zajęciach;</w:t>
      </w:r>
    </w:p>
    <w:p w:rsidR="003940D0" w:rsidRPr="0033509F" w:rsidRDefault="003940D0">
      <w:pPr>
        <w:pStyle w:val="NoSpacing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 xml:space="preserve">szczególne zwracanie uwagi na bezpieczeństwo uczniów w czasie przerw i na zajęciach wychowania fizycznego; </w:t>
      </w:r>
    </w:p>
    <w:p w:rsidR="003940D0" w:rsidRPr="0033509F" w:rsidRDefault="003940D0">
      <w:pPr>
        <w:pStyle w:val="ListParagraph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 xml:space="preserve">ocenianie merytorycznej strony pracy pisemnej; </w:t>
      </w:r>
    </w:p>
    <w:p w:rsidR="003940D0" w:rsidRPr="0033509F" w:rsidRDefault="003940D0">
      <w:pPr>
        <w:pStyle w:val="ListParagraph1"/>
        <w:numPr>
          <w:ilvl w:val="0"/>
          <w:numId w:val="24"/>
        </w:numPr>
        <w:rPr>
          <w:sz w:val="24"/>
          <w:szCs w:val="24"/>
        </w:rPr>
      </w:pPr>
      <w:r w:rsidRPr="0033509F">
        <w:rPr>
          <w:sz w:val="24"/>
          <w:szCs w:val="24"/>
        </w:rPr>
        <w:t>docenianie aktywność ucznia, jego wkładu pracy, a także stosunku do obowiązków szkolnych (systematyczność, obowiązkowość, dokładność).</w:t>
      </w:r>
    </w:p>
    <w:p w:rsidR="003940D0" w:rsidRPr="0033509F" w:rsidRDefault="003940D0">
      <w:pPr>
        <w:rPr>
          <w:rFonts w:ascii="Times New Roman" w:hAnsi="Times New Roman"/>
          <w:sz w:val="24"/>
          <w:szCs w:val="24"/>
        </w:rPr>
      </w:pPr>
    </w:p>
    <w:p w:rsidR="003940D0" w:rsidRPr="0033509F" w:rsidRDefault="003940D0">
      <w:pPr>
        <w:pStyle w:val="Heading2"/>
        <w:ind w:left="0"/>
        <w:jc w:val="center"/>
        <w:rPr>
          <w:u w:val="single"/>
        </w:rPr>
      </w:pPr>
      <w:r w:rsidRPr="0033509F">
        <w:rPr>
          <w:u w:val="single"/>
        </w:rPr>
        <w:t xml:space="preserve">Wobec uczniów niepełnosprawnych intelektualnym  </w:t>
      </w:r>
    </w:p>
    <w:p w:rsidR="003940D0" w:rsidRPr="0033509F" w:rsidRDefault="003940D0">
      <w:pPr>
        <w:pStyle w:val="Heading2"/>
        <w:ind w:left="0"/>
        <w:rPr>
          <w:u w:val="single"/>
        </w:rPr>
      </w:pPr>
    </w:p>
    <w:p w:rsidR="003940D0" w:rsidRPr="0033509F" w:rsidRDefault="003940D0">
      <w:pPr>
        <w:pStyle w:val="ListParagraph1"/>
        <w:numPr>
          <w:ilvl w:val="0"/>
          <w:numId w:val="2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realizacja nauczania opartego na konkretach, ciągłe odwoływanie się do doświadczenia dziecka </w:t>
      </w:r>
      <w:r w:rsidRPr="0033509F">
        <w:rPr>
          <w:sz w:val="24"/>
          <w:szCs w:val="24"/>
        </w:rPr>
        <w:br/>
        <w:t xml:space="preserve">- stosowanie metod poglądowych; </w:t>
      </w:r>
    </w:p>
    <w:p w:rsidR="003940D0" w:rsidRPr="0033509F" w:rsidRDefault="003940D0">
      <w:pPr>
        <w:pStyle w:val="ListParagraph1"/>
        <w:numPr>
          <w:ilvl w:val="0"/>
          <w:numId w:val="26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położenie dużego nacisku na dostarczanie jak największej ilości doświadczeń z zakresu manipulowania przedmiotami, porównywania, przeliczania konkretów, orientacji w przestrzeni w celu ułatwienia nabywania umiejętności matematycznych;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dzielenie materiału do wyuczenia na partie, egzekwowanie wiedzy częściej, ale z mniejszego zakresu;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stopniowanie sytuacji zadaniowych, tak by uczeń mógł odnieść sukces;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stwarzanie sytuacji pozwalających na systematyczne powtarzanie opanowanych umiejętności;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kontrolowanie rozumienia czytanego tekstu poprzez zadawanie dodatkowych pytań;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stosowanie większej liczby</w:t>
      </w:r>
      <w:r w:rsidRPr="0033509F">
        <w:rPr>
          <w:spacing w:val="-4"/>
          <w:sz w:val="24"/>
          <w:szCs w:val="24"/>
        </w:rPr>
        <w:t xml:space="preserve"> </w:t>
      </w:r>
      <w:r w:rsidRPr="0033509F">
        <w:rPr>
          <w:sz w:val="24"/>
          <w:szCs w:val="24"/>
        </w:rPr>
        <w:t>powtórzeń, krótkich, jednoznacznych i zrozumiałych poleceń;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mówienie do ucznia w sposób zwięzły, zrozumiały i precyzyjny; 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bookmarkStart w:id="1" w:name="_Hlk64558866"/>
      <w:r w:rsidRPr="0033509F">
        <w:rPr>
          <w:sz w:val="24"/>
          <w:szCs w:val="24"/>
        </w:rPr>
        <w:t>upewnianie się, czy uczeń właściwie zrozumiał treść zadań i poleceń oraz dokończył rozpoczęte na lekcji zadanie;</w:t>
      </w:r>
    </w:p>
    <w:bookmarkEnd w:id="1"/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eksponowanie prac dzieci i ułatwianie im aktywności</w:t>
      </w:r>
      <w:r w:rsidRPr="0033509F">
        <w:rPr>
          <w:spacing w:val="-3"/>
          <w:sz w:val="24"/>
          <w:szCs w:val="24"/>
        </w:rPr>
        <w:t xml:space="preserve"> </w:t>
      </w:r>
      <w:r w:rsidRPr="0033509F">
        <w:rPr>
          <w:sz w:val="24"/>
          <w:szCs w:val="24"/>
        </w:rPr>
        <w:t>twórczej;</w:t>
      </w:r>
      <w:r w:rsidRPr="0033509F">
        <w:rPr>
          <w:rFonts w:cs="Arial"/>
          <w:sz w:val="24"/>
          <w:szCs w:val="24"/>
        </w:rPr>
        <w:t xml:space="preserve"> 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wspieranie podczas rozwiązywania zadań matematycznych</w:t>
      </w:r>
      <w:r w:rsidRPr="0033509F">
        <w:rPr>
          <w:rFonts w:cs="Arial"/>
          <w:sz w:val="24"/>
          <w:szCs w:val="24"/>
        </w:rPr>
        <w:t>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dostosowanie tempa pracy do możliwości ucznia, wydłużenie czasu pracy lub skracanie zadań do niezbędnych elementów;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przygotowywanie dla ucznia sprawdzianów o niższym stopniu trudności, akcentujących umiejętności praktyczne;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 czasie lekcji stosowanie przerywników, wprowadzanie elementów relaksacyjnych oraz zminimalizowanie rozpraszających</w:t>
      </w:r>
      <w:r w:rsidRPr="0033509F">
        <w:rPr>
          <w:spacing w:val="-1"/>
          <w:sz w:val="24"/>
          <w:szCs w:val="24"/>
        </w:rPr>
        <w:t xml:space="preserve"> </w:t>
      </w:r>
      <w:r w:rsidRPr="0033509F">
        <w:rPr>
          <w:sz w:val="24"/>
          <w:szCs w:val="24"/>
        </w:rPr>
        <w:t>bodźców;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zapewnienie w klasie atmosfery bezpieczeństwa i akceptacji;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za zaangażowanie w podjęcie i wykonanie zadania;</w:t>
      </w:r>
    </w:p>
    <w:p w:rsidR="003940D0" w:rsidRPr="0033509F" w:rsidRDefault="003940D0">
      <w:pPr>
        <w:pStyle w:val="ListParagraph1"/>
        <w:numPr>
          <w:ilvl w:val="0"/>
          <w:numId w:val="23"/>
        </w:numPr>
        <w:jc w:val="both"/>
      </w:pPr>
      <w:r w:rsidRPr="0033509F">
        <w:rPr>
          <w:sz w:val="24"/>
          <w:szCs w:val="24"/>
        </w:rPr>
        <w:t>wzmacnianie u ucznia poczucia własnej wartości w czasie zajęć, częste chwalenie ucznia indywidualnie i na forum klasy.</w:t>
      </w:r>
    </w:p>
    <w:p w:rsidR="003940D0" w:rsidRPr="0033509F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Default="003940D0">
      <w:pPr>
        <w:pStyle w:val="ListParagraph1"/>
        <w:jc w:val="both"/>
      </w:pPr>
    </w:p>
    <w:p w:rsidR="003940D0" w:rsidRPr="0033509F" w:rsidRDefault="003940D0">
      <w:pPr>
        <w:pStyle w:val="ListParagraph1"/>
        <w:jc w:val="both"/>
      </w:pPr>
    </w:p>
    <w:p w:rsidR="003940D0" w:rsidRPr="0033509F" w:rsidRDefault="003940D0">
      <w:pPr>
        <w:spacing w:before="100" w:after="10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uczniów z zespołem Aspergera: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pomoc współorganizatora kształcenia specjalnego - stosowanie w sposób konkretny poleceń kierowanych do ucznia; 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dostosowanie wymagań do możliwości percepcyjnych ucznia;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formułowanie krótkich, prostych poleceń;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 związku z trudnościami w generalizowaniu i uogólnianiu – unikanie metafor, skrótów myślowych, dokładne i precyzyjne formułowanie oczekiwań i ocen;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zwracanie uwagi na potrzebę dodatkowego objaśniania pojęć, zjawisk, zwrotów potocznych, przysłów i upewnianie się, czy uczeń dobrze zrozumiał ich znaczenie;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pomoc w dokonywaniu selekcji materiału; 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wydłużenie czasu pracy;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formułowanie konkretnego zadania do wykonania;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powtarzanie poleceń/zapisywanie na tablicy (lub w zeszycie); 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zapewnienie miejsca w klasie, które umożliwi monitorowanie i wspieranie 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>w wykonywaniu poleceń nauczyciela;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dbanie o atmosferę spokojnej pracy; 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korygowanie niewłaściwych społecznie i kulturowo zachowań poprzez wprowadzenie jasnych zasad; 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dbanie o integrację ucznia z grupą rówieśniczą, angażowanie w wydarzenia klasowe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 xml:space="preserve"> i szkolne;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unikanie jakichkolwiek form izolowania ucznia od innych, zachęcanie do podejmowania pracy w grupie;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bookmarkStart w:id="2" w:name="_Hlk64559429"/>
      <w:r w:rsidRPr="0033509F">
        <w:rPr>
          <w:sz w:val="24"/>
          <w:szCs w:val="24"/>
        </w:rPr>
        <w:t>ocenianie prac ucznia zgodnie z zaleceniami poradni psychologiczno – pedagogicznej;</w:t>
      </w:r>
    </w:p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w miarę możliwości sprawdzanie wiedzy ucznia w formie przez niego preferowanej (np. zamiast śpiewać piosenkę może powiedzieć jej tekst); </w:t>
      </w:r>
    </w:p>
    <w:bookmarkEnd w:id="2"/>
    <w:p w:rsidR="003940D0" w:rsidRPr="0033509F" w:rsidRDefault="003940D0">
      <w:pPr>
        <w:pStyle w:val="ListParagraph1"/>
        <w:numPr>
          <w:ilvl w:val="0"/>
          <w:numId w:val="25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na lekcjach wychowania fizycznego unikanie aktywności ruchowej związanej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 xml:space="preserve"> z rywalizacją</w:t>
      </w:r>
    </w:p>
    <w:p w:rsidR="003940D0" w:rsidRPr="0033509F" w:rsidRDefault="003940D0">
      <w:pPr>
        <w:pStyle w:val="ListParagraph1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33509F">
        <w:rPr>
          <w:sz w:val="24"/>
          <w:szCs w:val="24"/>
        </w:rPr>
        <w:t>stosowanie pozytywnych wzmocnień i zachęt niż systemu kar.</w:t>
      </w:r>
    </w:p>
    <w:p w:rsidR="003940D0" w:rsidRPr="0033509F" w:rsidRDefault="003940D0">
      <w:pPr>
        <w:spacing w:before="100" w:after="10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uczniów z autyzmem: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zapewnienie uczniowi miejsca w klasie, które umożliwi monitorowanie i wspieranie </w:t>
      </w:r>
      <w:r w:rsidRPr="0033509F">
        <w:rPr>
          <w:sz w:val="24"/>
          <w:szCs w:val="24"/>
        </w:rPr>
        <w:br/>
        <w:t>w wykonywaniu poleceń nauczyciela  oraz wpłynie na  maksymalną koncentrację uwagi;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 xml:space="preserve">pomoc współorganizatora kształcenia specjalnego - stosowanie w sposób konkretny poleceń kierowanych do ucznia; 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unikanie potoku mowy, mówienie wprost, bez przenośni i dwuznaczności oraz wyjaśnianie niezrozumiałych wyrazów i zwrotów;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upewnianie się, czy uczeń właściwie zrozumiał treść zadań i poleceń;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ukierunkowywanie na właściwą odpowiedź poprzez zadawanie pytań pomocniczych, naprowadzanie na prawidłowe rozwiązanie;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zwracanie uwagi na potrzebę dodatkowego objaśniania pojęć, zjawisk, zwrotów potocznych, przysłów i upewnianie się, czy uczeń dobrze zrozumiał ich znaczenie;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odwoływanie się do sytuacji z życia codziennego i do konkretów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ustalenie stanowczych oczekiwań wobec ucznia dotyczących zajęć lekcyjnych, ale dostarczanie mu również okazji do realizacji własnych zainteresowań, włączanie jego zainteresowania do ćwiczeń i zadań,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uprzedzanie o zmianach i modyfikacjach, minimalizowanie sytuacji stresogennych;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dzielenie materiału do realizacji na mniejsze partie;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dostosowanie tempa pracy do możliwości ucznia, wydłużenie czasu pracy lub skracanie zadań do niezbędnych elementów;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sprawdzanie i utrwalanie zdobytej wiedzy i umiejętności częściej i z mniejszych partii materiału;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dostosowanie zadań, tekstów, ćwiczeń i sprawdzianów do możliwości ucznia;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prac ucznia zgodnie z zaleceniami poradni psychologiczno – pedagogicznej;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docenianie wkładu pracy w wykonanie zadania i chęci;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zapewnienie w klasie atmosfery bezpieczeństwa i akceptacji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na lekcjach wychowania fizycznego unikanie aktywności ruchowej związanej</w:t>
      </w:r>
      <w:r>
        <w:rPr>
          <w:sz w:val="24"/>
          <w:szCs w:val="24"/>
        </w:rPr>
        <w:br/>
      </w:r>
      <w:r w:rsidRPr="0033509F">
        <w:rPr>
          <w:sz w:val="24"/>
          <w:szCs w:val="24"/>
        </w:rPr>
        <w:t xml:space="preserve"> z rywalizacją;</w:t>
      </w:r>
    </w:p>
    <w:p w:rsidR="003940D0" w:rsidRPr="0033509F" w:rsidRDefault="003940D0">
      <w:pPr>
        <w:pStyle w:val="ListParagraph1"/>
        <w:numPr>
          <w:ilvl w:val="0"/>
          <w:numId w:val="27"/>
        </w:numPr>
        <w:jc w:val="both"/>
        <w:rPr>
          <w:b/>
          <w:sz w:val="24"/>
          <w:szCs w:val="24"/>
          <w:u w:val="single"/>
        </w:rPr>
      </w:pPr>
      <w:r w:rsidRPr="0033509F">
        <w:rPr>
          <w:sz w:val="24"/>
          <w:szCs w:val="24"/>
        </w:rPr>
        <w:t xml:space="preserve"> wzmacnianie u ucznia poczucia własnej wartości w czasie zajęć, częste chwalenie ucznia indywidualnie i na forum klasy.</w:t>
      </w:r>
    </w:p>
    <w:p w:rsidR="003940D0" w:rsidRPr="0033509F" w:rsidRDefault="003940D0">
      <w:pPr>
        <w:spacing w:before="100" w:after="10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uczniów z afazją ruchową: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 xml:space="preserve">jak najwcześniejsze wprowadzanie czytania - jeśli występują trudności metodą sylabową, </w:t>
      </w:r>
      <w:r w:rsidRPr="0033509F">
        <w:rPr>
          <w:sz w:val="24"/>
          <w:szCs w:val="24"/>
        </w:rPr>
        <w:br/>
        <w:t>wówczas zalecane jest czytanie globalne;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podczas zaznajamiania z obrazem graficznym liter, można wykorzystywać dodatkowo polski alfabet palcowy (daktylografia);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umożliwianie wielozmysłowego poznawania treści słów, łączenie słów/nazw z konkretnymi zabawkami, przedmiotami lub obrazkami;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zezwalanie na jak najczęstsze wypowiadanie się;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motywowanie, zachęcanie do wypowiadania się;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stwarzanie spokojnej atmosferę w trakcie wypowiedzi ustnych;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wydłużanie czasu odpowiedzi ustnej;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uwzględnianie problemów z wymową i artykulacją w czasie wypowiedzi;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akceptowanie gestów, min, których dziecko używa w celach komunikacyjnych;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umożliwianie uzupełniania wypowiedzi ustnej zapisem;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wspieranie podczas redagowania wypowiedzi ustnych (np. podpowiadanie brakujących słów);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aranżowanie udziału dziecka w dyskusjach grupowych;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podpieranie wiadomości podawane słuchowo danymi wzrokowymi;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formułowanie ( powtarzanie w razie potrzeby) krótkich instrukcji, w postaci konkretnych pytań lub poleceń;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pomaganie w odczytywaniu podczas lekcji poleceń i instrukcji;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na zajęciach edukacji językowej stosowanie metod indywidualnych ( ograniczanie podawanych form językowych i ilości materiału);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sz w:val="24"/>
          <w:szCs w:val="24"/>
        </w:rPr>
      </w:pPr>
      <w:r w:rsidRPr="0033509F">
        <w:rPr>
          <w:sz w:val="24"/>
          <w:szCs w:val="24"/>
        </w:rPr>
        <w:t>ustawiczne utrwalanie i wielokrotne wykorzystywanie - poprzez stwarzanie odpowiednich sytuacji komunikacyjnych - zdobytych przez dziecko umiejętności werbalnych;</w:t>
      </w:r>
    </w:p>
    <w:p w:rsidR="003940D0" w:rsidRPr="0033509F" w:rsidRDefault="003940D0">
      <w:pPr>
        <w:pStyle w:val="ListParagraph1"/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33509F">
        <w:rPr>
          <w:sz w:val="24"/>
          <w:szCs w:val="24"/>
        </w:rPr>
        <w:t>zauważanie i nagradzanie wszelkich form aktywności słownej lub bezsłownej zmierzającej do nawiązania przez dziecko kontaktu z otoczeniem.</w:t>
      </w:r>
    </w:p>
    <w:p w:rsidR="003940D0" w:rsidRPr="0033509F" w:rsidRDefault="003940D0">
      <w:pPr>
        <w:spacing w:before="100" w:after="10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3" w:name="_Hlk500866363"/>
      <w:r w:rsidRPr="0033509F">
        <w:rPr>
          <w:rFonts w:ascii="Times New Roman" w:hAnsi="Times New Roman"/>
          <w:b/>
          <w:sz w:val="24"/>
          <w:szCs w:val="24"/>
          <w:u w:val="single"/>
        </w:rPr>
        <w:t>Wobec ucznia posiadającego orzeczenie o potrzebie nauczania indywidualnego:</w:t>
      </w:r>
    </w:p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sz w:val="24"/>
          <w:szCs w:val="24"/>
        </w:rPr>
      </w:pPr>
      <w:r w:rsidRPr="0033509F">
        <w:rPr>
          <w:sz w:val="24"/>
          <w:szCs w:val="24"/>
        </w:rPr>
        <w:t>uwzględnianie w procesie dydaktycznym zmiennego samopoczucia i sprawności psychofizycznej ucznia;</w:t>
      </w:r>
    </w:p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rFonts w:eastAsia="SimSun-ExtB"/>
          <w:sz w:val="24"/>
          <w:szCs w:val="24"/>
        </w:rPr>
      </w:pPr>
      <w:bookmarkStart w:id="4" w:name="_Hlk501034228"/>
      <w:r w:rsidRPr="0033509F">
        <w:rPr>
          <w:sz w:val="24"/>
          <w:szCs w:val="24"/>
        </w:rPr>
        <w:t>stosowanie wzmocnień pozytywnych (pochwały, nagradzania);</w:t>
      </w:r>
    </w:p>
    <w:bookmarkEnd w:id="4"/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sz w:val="24"/>
          <w:szCs w:val="24"/>
        </w:rPr>
      </w:pPr>
      <w:r w:rsidRPr="0033509F">
        <w:rPr>
          <w:rFonts w:eastAsia="SimSun-ExtB"/>
          <w:sz w:val="24"/>
          <w:szCs w:val="24"/>
        </w:rPr>
        <w:t>stwarzanie atmosfery akceptacji i życzliwości;</w:t>
      </w:r>
    </w:p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sz w:val="24"/>
          <w:szCs w:val="24"/>
        </w:rPr>
      </w:pPr>
      <w:r w:rsidRPr="0033509F">
        <w:rPr>
          <w:sz w:val="24"/>
          <w:szCs w:val="24"/>
        </w:rPr>
        <w:t>wspieranie i umożliwianie uczniowi nawiązywania kontaktów społecznych;</w:t>
      </w:r>
    </w:p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sz w:val="24"/>
          <w:szCs w:val="24"/>
        </w:rPr>
      </w:pPr>
      <w:r w:rsidRPr="0033509F">
        <w:rPr>
          <w:sz w:val="24"/>
          <w:szCs w:val="24"/>
        </w:rPr>
        <w:t>uwrażliwienie uczniów zdrowych na potrzeby i przeżycia ucznia chorego;</w:t>
      </w:r>
    </w:p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sz w:val="24"/>
          <w:szCs w:val="24"/>
        </w:rPr>
      </w:pPr>
      <w:r w:rsidRPr="0033509F">
        <w:rPr>
          <w:sz w:val="24"/>
          <w:szCs w:val="24"/>
        </w:rPr>
        <w:t>przy ocenianiu należy oddzielać te obszary i umiejętności, w których mogą występować zaburzenia spowodowane ubocznym działaniem leków;</w:t>
      </w:r>
    </w:p>
    <w:p w:rsidR="003940D0" w:rsidRPr="0033509F" w:rsidRDefault="003940D0">
      <w:pPr>
        <w:pStyle w:val="NoSpacing1"/>
        <w:widowControl/>
        <w:numPr>
          <w:ilvl w:val="0"/>
          <w:numId w:val="32"/>
        </w:numPr>
        <w:rPr>
          <w:sz w:val="24"/>
          <w:szCs w:val="24"/>
          <w:u w:val="single"/>
        </w:rPr>
      </w:pPr>
      <w:r w:rsidRPr="0033509F">
        <w:rPr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bookmarkEnd w:id="3"/>
    <w:p w:rsidR="003940D0" w:rsidRPr="0033509F" w:rsidRDefault="003940D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509F">
        <w:rPr>
          <w:rFonts w:ascii="Times New Roman" w:hAnsi="Times New Roman"/>
          <w:b/>
          <w:bCs/>
          <w:sz w:val="24"/>
          <w:szCs w:val="24"/>
          <w:u w:val="single"/>
        </w:rPr>
        <w:t>Wobec ucznia z niepowodzeniami edukacyjnymi: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33509F">
        <w:rPr>
          <w:bCs/>
          <w:sz w:val="24"/>
          <w:szCs w:val="24"/>
        </w:rPr>
        <w:t>przekazywanie wiedzy za pomocą kilku kanałów (np. słuchowego i wzrokowego);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33509F">
        <w:rPr>
          <w:bCs/>
          <w:sz w:val="24"/>
          <w:szCs w:val="24"/>
        </w:rPr>
        <w:t>stopniowanie trudności sytuacji zadaniowych;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bCs/>
          <w:sz w:val="24"/>
          <w:szCs w:val="24"/>
        </w:rPr>
        <w:t>pozytywne motywowanie do pracy nad przezwyciężaniem istniejących trudności, itp.;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stopniowanie sytuacji zadaniowych, tak by uczeń mógł odnieść sukces;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stosowanie polisensorycznych metod nauczania;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hd w:val="clear" w:color="auto" w:fill="FFFFFF"/>
        <w:jc w:val="both"/>
        <w:rPr>
          <w:bCs/>
          <w:sz w:val="24"/>
          <w:szCs w:val="24"/>
        </w:rPr>
      </w:pPr>
      <w:r w:rsidRPr="0033509F">
        <w:rPr>
          <w:sz w:val="24"/>
          <w:szCs w:val="24"/>
        </w:rPr>
        <w:t>stosowanie wzmocnień pozytywnych;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bCs/>
          <w:sz w:val="24"/>
          <w:szCs w:val="24"/>
        </w:rPr>
        <w:t xml:space="preserve">dzielenie materiału do opanowania na partie, egzekwowanie wiedzy częściej, ale każdorazowo </w:t>
      </w:r>
      <w:r w:rsidRPr="0033509F">
        <w:rPr>
          <w:bCs/>
          <w:sz w:val="24"/>
          <w:szCs w:val="24"/>
        </w:rPr>
        <w:br/>
        <w:t>z mniejszego zakresu;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wyznaczanie konkretnych partii materiału do nauki w domu;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utrwalanie bieżącego materiału i powtarzanie nowych treści;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odwoływanie się do sytuacji z życia codziennego i do konkretów;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jc w:val="both"/>
        <w:rPr>
          <w:color w:val="222222"/>
          <w:sz w:val="24"/>
          <w:szCs w:val="24"/>
        </w:rPr>
      </w:pPr>
      <w:r w:rsidRPr="0033509F">
        <w:rPr>
          <w:sz w:val="24"/>
          <w:szCs w:val="24"/>
        </w:rPr>
        <w:t>korzystanie z gotowych pomocy dydaktycznych;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33509F">
        <w:rPr>
          <w:color w:val="222222"/>
          <w:sz w:val="24"/>
          <w:szCs w:val="24"/>
        </w:rPr>
        <w:t>wydawanie krótkich poleceń;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3509F">
        <w:rPr>
          <w:color w:val="222222"/>
          <w:sz w:val="24"/>
          <w:szCs w:val="24"/>
        </w:rPr>
        <w:t>zadawanie pytań pomocniczych;</w:t>
      </w:r>
      <w:r w:rsidRPr="0033509F">
        <w:rPr>
          <w:sz w:val="24"/>
          <w:szCs w:val="24"/>
        </w:rPr>
        <w:t xml:space="preserve"> 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33509F">
        <w:rPr>
          <w:sz w:val="24"/>
          <w:szCs w:val="24"/>
        </w:rPr>
        <w:t>indywidualizowanie pracy lekcyjnej;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33509F">
        <w:rPr>
          <w:sz w:val="24"/>
          <w:szCs w:val="24"/>
        </w:rPr>
        <w:t>upewnianie się w czasie lekcji, czy uczeń właściwie zrozumiał treść zadań i poleceń;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33509F">
        <w:rPr>
          <w:sz w:val="24"/>
          <w:szCs w:val="24"/>
        </w:rPr>
        <w:t>ukierunkowywanie na właściwą odpowiedź poprzez zadawanie pytań pomocniczych, naprowadzanie na prawidłowe rozwiązanie;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za wkład pracy w wykonanie zadania, chęci;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33509F">
        <w:rPr>
          <w:sz w:val="24"/>
          <w:szCs w:val="24"/>
        </w:rPr>
        <w:t>częste chwalenie ucznia indywidualnie i na forum klasy;</w:t>
      </w:r>
    </w:p>
    <w:p w:rsidR="003940D0" w:rsidRPr="0033509F" w:rsidRDefault="003940D0">
      <w:pPr>
        <w:pStyle w:val="ListParagraph1"/>
        <w:widowControl/>
        <w:numPr>
          <w:ilvl w:val="0"/>
          <w:numId w:val="29"/>
        </w:numPr>
        <w:suppressAutoHyphens/>
        <w:jc w:val="both"/>
        <w:rPr>
          <w:sz w:val="24"/>
          <w:szCs w:val="24"/>
          <w:u w:val="single"/>
        </w:rPr>
      </w:pPr>
      <w:r w:rsidRPr="0033509F">
        <w:rPr>
          <w:sz w:val="24"/>
          <w:szCs w:val="24"/>
        </w:rPr>
        <w:t xml:space="preserve">upewnianie się czy uczeń dokończył rozpoczęte na lekcji zadanie, zanotował zadanie domowe </w:t>
      </w:r>
      <w:r w:rsidRPr="0033509F">
        <w:rPr>
          <w:sz w:val="24"/>
          <w:szCs w:val="24"/>
        </w:rPr>
        <w:br/>
        <w:t>(do czasu wypracowania u niego takiego nawyku).</w:t>
      </w:r>
    </w:p>
    <w:p w:rsidR="003940D0" w:rsidRPr="0033509F" w:rsidRDefault="003940D0">
      <w:pPr>
        <w:rPr>
          <w:rFonts w:ascii="Times New Roman" w:hAnsi="Times New Roman"/>
          <w:sz w:val="24"/>
          <w:szCs w:val="24"/>
          <w:u w:val="single"/>
        </w:rPr>
      </w:pPr>
    </w:p>
    <w:p w:rsidR="003940D0" w:rsidRPr="0033509F" w:rsidRDefault="003940D0">
      <w:pPr>
        <w:pStyle w:val="Tekstpodstawowywcity31"/>
        <w:suppressAutoHyphens w:val="0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3509F">
        <w:rPr>
          <w:rFonts w:ascii="Times New Roman" w:hAnsi="Times New Roman"/>
          <w:b/>
          <w:sz w:val="24"/>
          <w:szCs w:val="24"/>
          <w:u w:val="single"/>
        </w:rPr>
        <w:t>Wobec ucznia znajdującego się w sytuacji kryzysowej, traumatycznej:</w:t>
      </w:r>
    </w:p>
    <w:p w:rsidR="003940D0" w:rsidRPr="0033509F" w:rsidRDefault="003940D0">
      <w:pPr>
        <w:pStyle w:val="Tekstpodstawowywcity31"/>
        <w:suppressAutoHyphens w:val="0"/>
        <w:spacing w:after="0" w:line="10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940D0" w:rsidRPr="0033509F" w:rsidRDefault="003940D0">
      <w:pPr>
        <w:pStyle w:val="NoSpacing1"/>
        <w:numPr>
          <w:ilvl w:val="0"/>
          <w:numId w:val="30"/>
        </w:numPr>
        <w:rPr>
          <w:sz w:val="24"/>
          <w:szCs w:val="24"/>
        </w:rPr>
      </w:pPr>
      <w:r w:rsidRPr="0033509F">
        <w:rPr>
          <w:sz w:val="24"/>
          <w:szCs w:val="24"/>
        </w:rPr>
        <w:t>zapewnienie poczucia bezpieczeństwa psychicznego i fizycznego;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33509F">
        <w:rPr>
          <w:sz w:val="24"/>
          <w:szCs w:val="24"/>
        </w:rPr>
        <w:t>umożliwienie zaliczania zaległego materiału w późniejszym terminie;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bCs/>
          <w:sz w:val="24"/>
          <w:szCs w:val="24"/>
        </w:rPr>
        <w:t>indywidualizowanie pracy lekcyjnej;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rozłożenie zaliczanego materiału na mniejsze partie;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ocenianie ucznia na osobności, a nie przy całej klasie;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stosowanie polisensorycznych metod nauczania;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33509F">
        <w:rPr>
          <w:sz w:val="24"/>
          <w:szCs w:val="24"/>
        </w:rPr>
        <w:t>stosowanie wzmocnień pozytywnych;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33509F">
        <w:rPr>
          <w:bCs/>
          <w:sz w:val="24"/>
          <w:szCs w:val="24"/>
        </w:rPr>
        <w:t>okresowe wydłużanie czasu potrzebnego na pisanie sprawdzianów i kartkówek;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bCs/>
          <w:sz w:val="24"/>
          <w:szCs w:val="24"/>
        </w:rPr>
        <w:t xml:space="preserve">pozwalanie na pracę we własnym tempie; 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color w:val="222222"/>
          <w:sz w:val="24"/>
          <w:szCs w:val="24"/>
        </w:rPr>
      </w:pPr>
      <w:r w:rsidRPr="0033509F">
        <w:rPr>
          <w:sz w:val="24"/>
          <w:szCs w:val="24"/>
        </w:rPr>
        <w:t>wspieranie w sytuacjach trudności z koncentracją uwagi;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color w:val="222222"/>
          <w:sz w:val="24"/>
          <w:szCs w:val="24"/>
        </w:rPr>
      </w:pPr>
      <w:r w:rsidRPr="0033509F">
        <w:rPr>
          <w:color w:val="222222"/>
          <w:sz w:val="24"/>
          <w:szCs w:val="24"/>
        </w:rPr>
        <w:t>wydawanie krótkich poleceń;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33509F">
        <w:rPr>
          <w:color w:val="222222"/>
          <w:sz w:val="24"/>
          <w:szCs w:val="24"/>
        </w:rPr>
        <w:t>zadawanie pytań pomocniczych;</w:t>
      </w:r>
    </w:p>
    <w:p w:rsidR="003940D0" w:rsidRPr="0033509F" w:rsidRDefault="003940D0">
      <w:pPr>
        <w:pStyle w:val="ListParagraph1"/>
        <w:widowControl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bCs/>
          <w:sz w:val="24"/>
          <w:szCs w:val="24"/>
        </w:rPr>
        <w:t xml:space="preserve">dzielenie materiału do opanowania na partie, egzekwowanie wiedzy częściej, ale każdorazowo </w:t>
      </w:r>
      <w:r w:rsidRPr="0033509F">
        <w:rPr>
          <w:bCs/>
          <w:sz w:val="24"/>
          <w:szCs w:val="24"/>
        </w:rPr>
        <w:br/>
        <w:t>z mniejszego zakresu;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w czasie lekcji upewnianie się, czy uczeń właściwie zrozumiał treść zadań i poleceń,</w:t>
      </w:r>
    </w:p>
    <w:p w:rsidR="003940D0" w:rsidRPr="0033509F" w:rsidRDefault="003940D0">
      <w:pPr>
        <w:pStyle w:val="NoSpacing1"/>
        <w:numPr>
          <w:ilvl w:val="0"/>
          <w:numId w:val="30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upewnianie się czy uczeń dokończył rozpoczęte na lekcji zadanie i zanotował zadanie domowe.</w:t>
      </w:r>
    </w:p>
    <w:p w:rsidR="003940D0" w:rsidRPr="0033509F" w:rsidRDefault="003940D0">
      <w:pPr>
        <w:pStyle w:val="NoSpacing1"/>
        <w:numPr>
          <w:ilvl w:val="0"/>
          <w:numId w:val="31"/>
        </w:numPr>
        <w:jc w:val="both"/>
        <w:rPr>
          <w:sz w:val="24"/>
          <w:szCs w:val="24"/>
        </w:rPr>
      </w:pPr>
      <w:r w:rsidRPr="0033509F">
        <w:rPr>
          <w:sz w:val="24"/>
          <w:szCs w:val="24"/>
        </w:rPr>
        <w:t>spowodowane ubocznym działaniem leków;</w:t>
      </w:r>
    </w:p>
    <w:p w:rsidR="003940D0" w:rsidRPr="0033509F" w:rsidRDefault="003940D0">
      <w:pPr>
        <w:pStyle w:val="NoSpacing1"/>
        <w:numPr>
          <w:ilvl w:val="0"/>
          <w:numId w:val="31"/>
        </w:numPr>
        <w:rPr>
          <w:b/>
          <w:bCs/>
          <w:sz w:val="24"/>
          <w:szCs w:val="24"/>
        </w:rPr>
      </w:pPr>
      <w:r w:rsidRPr="0033509F">
        <w:rPr>
          <w:sz w:val="24"/>
          <w:szCs w:val="24"/>
        </w:rPr>
        <w:t>w okresie zaostrzenia choroby nie obciążać ucznia dodatkowymi stresami (testami, sprawdzianami), zmniejszać stopień trudności zadań; wiadomości sprawdzać raczej w okresach poprawy stanu zdrowia i samopoczucia.</w:t>
      </w:r>
    </w:p>
    <w:p w:rsidR="003940D0" w:rsidRPr="0033509F" w:rsidRDefault="003940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509F">
        <w:rPr>
          <w:rFonts w:ascii="Times New Roman" w:hAnsi="Times New Roman"/>
          <w:b/>
          <w:bCs/>
          <w:sz w:val="24"/>
          <w:szCs w:val="24"/>
        </w:rPr>
        <w:t xml:space="preserve">Wobec uczniów  z dysleksją rozwojową </w:t>
      </w:r>
    </w:p>
    <w:p w:rsidR="003940D0" w:rsidRPr="0033509F" w:rsidRDefault="003940D0">
      <w:pPr>
        <w:jc w:val="center"/>
        <w:rPr>
          <w:rFonts w:ascii="Times New Roman" w:hAnsi="Times New Roman"/>
          <w:bCs/>
        </w:rPr>
      </w:pPr>
      <w:r w:rsidRPr="0033509F">
        <w:rPr>
          <w:rFonts w:ascii="Times New Roman" w:hAnsi="Times New Roman"/>
          <w:b/>
          <w:bCs/>
          <w:sz w:val="24"/>
          <w:szCs w:val="24"/>
        </w:rPr>
        <w:t xml:space="preserve">( trudności w czytaniu,  problemy ze zrozumieniem treści )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 xml:space="preserve">unikać głośnego odpytywania z czytania przy całej klasie;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ograniczać czytanie obszernych lektur do rozdziałów istotnych ze względu na omawianą tematykę, akceptować korzystanie z nagrań fonicznych, w wyjątkowych przypadkach</w:t>
      </w:r>
      <w:r>
        <w:rPr>
          <w:rFonts w:ascii="Times New Roman" w:hAnsi="Times New Roman"/>
          <w:bCs/>
          <w:sz w:val="24"/>
          <w:szCs w:val="24"/>
        </w:rPr>
        <w:br/>
      </w:r>
      <w:r w:rsidRPr="0033509F">
        <w:rPr>
          <w:rFonts w:ascii="Times New Roman" w:hAnsi="Times New Roman"/>
          <w:bCs/>
          <w:sz w:val="24"/>
          <w:szCs w:val="24"/>
        </w:rPr>
        <w:t xml:space="preserve"> z ekranizacji, jako uzupełnienia samodzielnie przeczytanych rozdziałów;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kontrolować stopień zrozumienia samodzielnie przeczytanych przez ucznia poleceń, szczególnie podczas sprawdzianów (wolne tempo czytania, słabe rozumienie jednorazowo przeczytanego tekstu może uniemożliwić wykazanie się wiedzą z danego materiału);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ograniczać teksty do czytania i pisania na lekcji do niezbędnych notatek, których nie ma</w:t>
      </w:r>
      <w:r w:rsidRPr="0033509F">
        <w:rPr>
          <w:rFonts w:ascii="Times New Roman" w:hAnsi="Times New Roman"/>
          <w:bCs/>
          <w:sz w:val="24"/>
          <w:szCs w:val="24"/>
        </w:rPr>
        <w:br/>
        <w:t xml:space="preserve"> w podręczniku; jeśli to możliwe dać dziecku gotową notatkę do wklejenia.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powiększać fragmenty tekstu wyznaczonego do nauki czytania, czy pamięciowego opanowania;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pisemne sprawdziany powinny ograniczać się do sprawdzanych wiadomości, wskazane jest, zatem stosowanie testów wyboru, zdań niedokończonych, tekstów z lukami – pozwoli to uczniowi skoncentrować się na kontrolowanej tematyce, a nie na poprawności pisania;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wskazane jest preferowanie wypowiedzi ustnych. Sprawdzanie wiadomości powinno odbywać się często i dotyczyć krótszych partii materiału. Pytania kierowane do ucznia powinny być precyzyjne;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 xml:space="preserve">w przedmiotach ścisłych podczas wykonywania ścisłych operacji wymagających wielokrotnych przekształceń, należy umożliwić dziecku ustne skomentowanie wykonywanych działań.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 xml:space="preserve">w ocenie pracy ucznia uwzględniać poprawność toku rozumowania, a nie tylko prawidłowości wyniku końcowego.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unikać wyrywania do odpowiedzi. Jeśli to możliwe uprzedzić ucznia (na przerwie lub na początku lekcji), że będzie dzisiaj pytany. W ten sposób umożliwiamy dziecku przypomnienie wiadomości, skoncentrowaniu się, a także opanowanie zapięcia emocjonalnego często blokującego wypowiedź.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 xml:space="preserve">przeznaczać  większą  ilości  czasu  na  czytanie wyrazów  i  prostych  zdań, tekstów, instrukcji, pisanie prac samodzielnych, kontrolnych i sprawdzianów.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posadzić dziecko blisko nauczyciela, dzięki temu zwiększy się jego koncentracja uwagi, ograniczeniu ulegnie ilość bodźców rozpraszających, wzrośnie bezpośrednia kontrola nauczyciela, bliskość tablicy pozwoli zmniejszyć ilość błędów przy przepisywaniu.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wypracowań, prac klasowych. 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Style w:val="Strong"/>
          <w:rFonts w:ascii="Times New Roman" w:hAnsi="Times New Roman" w:cs="font420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postępy w zakresie ortografii sprawdzać za pomocą dyktand z komentarzem, okienkiem ortograficznym, pisania z pamięci. Zakres sprawdzianu powinien obejmować jeden rodzaj trudność ortograficznych - umożliwi to skoncentrowanie się na zagadnieniu, tym samym zmniejszając ilość błędów i dając poczucie sukcesu;</w:t>
      </w:r>
    </w:p>
    <w:p w:rsidR="003940D0" w:rsidRPr="0033509F" w:rsidRDefault="003940D0" w:rsidP="0033509F">
      <w:pPr>
        <w:pStyle w:val="BodyText"/>
        <w:numPr>
          <w:ilvl w:val="0"/>
          <w:numId w:val="35"/>
        </w:numPr>
        <w:tabs>
          <w:tab w:val="left" w:pos="0"/>
        </w:tabs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Style w:val="Strong"/>
          <w:rFonts w:ascii="Times New Roman" w:hAnsi="Times New Roman" w:cs="font420"/>
          <w:bCs/>
          <w:sz w:val="24"/>
          <w:szCs w:val="24"/>
        </w:rPr>
        <w:t xml:space="preserve">przekazywać uczniom spostrzeżenia </w:t>
      </w:r>
      <w:r w:rsidRPr="0033509F">
        <w:rPr>
          <w:rFonts w:ascii="Times New Roman" w:hAnsi="Times New Roman"/>
          <w:bCs/>
          <w:sz w:val="24"/>
          <w:szCs w:val="24"/>
        </w:rPr>
        <w:t>na temat ich pracy. Zauważać zrobione postępy.</w:t>
      </w:r>
    </w:p>
    <w:p w:rsidR="003940D0" w:rsidRPr="0033509F" w:rsidRDefault="003940D0" w:rsidP="0033509F">
      <w:pPr>
        <w:pStyle w:val="NormalWeb1"/>
        <w:shd w:val="clear" w:color="auto" w:fill="FFFFFF"/>
        <w:spacing w:before="43" w:after="215" w:line="360" w:lineRule="auto"/>
        <w:ind w:left="-142" w:firstLine="284"/>
        <w:jc w:val="center"/>
        <w:rPr>
          <w:bCs/>
        </w:rPr>
      </w:pPr>
      <w:r w:rsidRPr="0033509F">
        <w:rPr>
          <w:b/>
          <w:bCs/>
          <w:u w:val="single"/>
        </w:rPr>
        <w:t xml:space="preserve">Wobec uczniów z dyskalkulią </w:t>
      </w:r>
    </w:p>
    <w:p w:rsidR="003940D0" w:rsidRPr="0033509F" w:rsidRDefault="003940D0" w:rsidP="0033509F">
      <w:pPr>
        <w:pStyle w:val="NormalWeb1"/>
        <w:numPr>
          <w:ilvl w:val="0"/>
          <w:numId w:val="33"/>
        </w:numPr>
        <w:shd w:val="clear" w:color="auto" w:fill="FFFFFF"/>
        <w:spacing w:before="43" w:after="0" w:line="360" w:lineRule="auto"/>
        <w:ind w:left="-142" w:firstLine="284"/>
      </w:pPr>
      <w:r w:rsidRPr="0033509F">
        <w:rPr>
          <w:bCs/>
        </w:rPr>
        <w:t xml:space="preserve">ukazywać przydatność matematyki w życiu codziennym;                                                                </w:t>
      </w:r>
    </w:p>
    <w:p w:rsidR="003940D0" w:rsidRPr="0033509F" w:rsidRDefault="003940D0" w:rsidP="0033509F">
      <w:pPr>
        <w:pStyle w:val="NormalWeb1"/>
        <w:numPr>
          <w:ilvl w:val="0"/>
          <w:numId w:val="33"/>
        </w:numPr>
        <w:shd w:val="clear" w:color="auto" w:fill="FFFFFF"/>
        <w:spacing w:before="43" w:after="0" w:line="360" w:lineRule="auto"/>
        <w:ind w:left="-142" w:firstLine="284"/>
      </w:pPr>
      <w:r w:rsidRPr="0033509F">
        <w:t>w miarę możliwości uczyć polisensorycznie - używać pomocy dydaktycznych angażujących wszystkie zmysły (rysunki, tabele, schematy, mapy myślowe, haki pamięciowe, podkreślanie najważniejszych informacji, werbalizowanie, używanie kolorów, symboli graficznych itp.);</w:t>
      </w:r>
    </w:p>
    <w:p w:rsidR="003940D0" w:rsidRPr="0033509F" w:rsidRDefault="003940D0" w:rsidP="0033509F">
      <w:pPr>
        <w:pStyle w:val="BodyText"/>
        <w:numPr>
          <w:ilvl w:val="0"/>
          <w:numId w:val="33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uczyć szacowania;</w:t>
      </w:r>
    </w:p>
    <w:p w:rsidR="003940D0" w:rsidRPr="0033509F" w:rsidRDefault="003940D0" w:rsidP="0033509F">
      <w:pPr>
        <w:pStyle w:val="BodyText"/>
        <w:numPr>
          <w:ilvl w:val="0"/>
          <w:numId w:val="33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ćwiczyć liczenie pamięciowe, w formie różnych zadań i zabaw;</w:t>
      </w:r>
    </w:p>
    <w:p w:rsidR="003940D0" w:rsidRPr="0033509F" w:rsidRDefault="003940D0" w:rsidP="0033509F">
      <w:pPr>
        <w:pStyle w:val="BodyText"/>
        <w:numPr>
          <w:ilvl w:val="0"/>
          <w:numId w:val="33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nakłaniać do "głośnego myślenia" podczas rozwiązywania zadań;</w:t>
      </w:r>
    </w:p>
    <w:p w:rsidR="003940D0" w:rsidRPr="0033509F" w:rsidRDefault="003940D0" w:rsidP="0033509F">
      <w:pPr>
        <w:pStyle w:val="BodyText"/>
        <w:numPr>
          <w:ilvl w:val="0"/>
          <w:numId w:val="33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łączyć wiedzę w logiczną całość, dzielić ją na porcje łatwo przyswajalne dla ucznia; upewniać się,że przekazywane wiadomości są zrozumiane i opanowane;</w:t>
      </w:r>
    </w:p>
    <w:p w:rsidR="003940D0" w:rsidRPr="0033509F" w:rsidRDefault="003940D0" w:rsidP="0033509F">
      <w:pPr>
        <w:pStyle w:val="BodyText"/>
        <w:numPr>
          <w:ilvl w:val="0"/>
          <w:numId w:val="33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unikać oceniania metody, którą uczeń dochodzi do wyniku, nawet jeśli jest "okrężna";</w:t>
      </w:r>
    </w:p>
    <w:p w:rsidR="003940D0" w:rsidRPr="0033509F" w:rsidRDefault="003940D0" w:rsidP="0033509F">
      <w:pPr>
        <w:pStyle w:val="BodyText"/>
        <w:numPr>
          <w:ilvl w:val="0"/>
          <w:numId w:val="33"/>
        </w:numPr>
        <w:suppressAutoHyphens w:val="0"/>
        <w:spacing w:after="283" w:line="360" w:lineRule="auto"/>
        <w:ind w:left="-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zachęcać do prowadzenia specjalnej książki matematycznej do zapisywania ważnych terminów, technik liczenia i myślenia matematycznego, wzorów, itp..</w:t>
      </w:r>
    </w:p>
    <w:p w:rsidR="003940D0" w:rsidRPr="0033509F" w:rsidRDefault="003940D0" w:rsidP="0033509F">
      <w:pPr>
        <w:ind w:left="-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09F">
        <w:rPr>
          <w:rFonts w:ascii="Times New Roman" w:hAnsi="Times New Roman"/>
          <w:b/>
          <w:bCs/>
          <w:sz w:val="24"/>
          <w:szCs w:val="24"/>
        </w:rPr>
        <w:t xml:space="preserve">Wobec uczniów z trudnościami adaptacyjnymi związanymi  ze zmianą środowiska edukacyjnego, </w:t>
      </w:r>
    </w:p>
    <w:p w:rsidR="003940D0" w:rsidRPr="0033509F" w:rsidRDefault="003940D0" w:rsidP="0033509F">
      <w:pPr>
        <w:ind w:left="-142" w:firstLine="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509F">
        <w:rPr>
          <w:rFonts w:ascii="Times New Roman" w:hAnsi="Times New Roman"/>
          <w:b/>
          <w:bCs/>
          <w:sz w:val="24"/>
          <w:szCs w:val="24"/>
        </w:rPr>
        <w:t>w tym związanych z wcześniejszym kształceniem za granicą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stopniować sytuacje zadaniowe, tak by uczeń mógł odnieść sukces,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stosować polisensoryczn metody nauczania,</w:t>
      </w:r>
    </w:p>
    <w:p w:rsidR="003940D0" w:rsidRPr="0033509F" w:rsidRDefault="003940D0" w:rsidP="0033509F">
      <w:pPr>
        <w:pStyle w:val="Akapitzlist1"/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stosować wzmocnienia pozytywne,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dzielić  materiał do wyuczenia na partie, egzekwować wiedzę częściej, ale każdorazowo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509F">
        <w:rPr>
          <w:rFonts w:ascii="Times New Roman" w:hAnsi="Times New Roman"/>
          <w:bCs/>
          <w:sz w:val="24"/>
          <w:szCs w:val="24"/>
        </w:rPr>
        <w:t xml:space="preserve"> z mniejszego zakresu,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bCs/>
          <w:sz w:val="24"/>
          <w:szCs w:val="24"/>
        </w:rPr>
        <w:t>zapewnić w klasie atmosferę bezpieczeństwa i akceptacji,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kontrolować rozumienie czytanego tekstu poprzez zadawanie dodatkowych pytań,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częste powtarzanie nowych treści,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korzystać z gotowych pomocy dydaktycznych, w celu uporządkowania wiedzy ucznia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 xml:space="preserve">wzmacniać poczucia własnej wartości, 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zachęcać do stałego używania słownika ortograficznego, który zawsze powinien znajdować się na ławce wraz z wydrukowanym na planszy alfabetem,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oceniać za wkład pracy w wykonanie zadania, chęci,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upewniać się czy uczeń dokończył rozpoczęte na lekcji zadanie, zanotował zadanie domowe (do czasu wypracowania u niego takiego nawyku),</w:t>
      </w:r>
    </w:p>
    <w:p w:rsidR="003940D0" w:rsidRPr="0033509F" w:rsidRDefault="003940D0" w:rsidP="0033509F">
      <w:pPr>
        <w:widowControl w:val="0"/>
        <w:numPr>
          <w:ilvl w:val="0"/>
          <w:numId w:val="34"/>
        </w:numPr>
        <w:suppressAutoHyphens w:val="0"/>
        <w:spacing w:after="0" w:line="36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3509F">
        <w:rPr>
          <w:rFonts w:ascii="Times New Roman" w:hAnsi="Times New Roman"/>
          <w:sz w:val="24"/>
          <w:szCs w:val="24"/>
        </w:rPr>
        <w:t>w przypadku konieczności sporządzania dłuższych notatek, wcześniej przygotowywać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09F">
        <w:rPr>
          <w:rFonts w:ascii="Times New Roman" w:hAnsi="Times New Roman"/>
          <w:sz w:val="24"/>
          <w:szCs w:val="24"/>
        </w:rPr>
        <w:t xml:space="preserve"> je dla ucznia, celem wklejenia do zeszytu.</w:t>
      </w:r>
    </w:p>
    <w:p w:rsidR="003940D0" w:rsidRPr="0033509F" w:rsidRDefault="003940D0" w:rsidP="0033509F">
      <w:pPr>
        <w:pStyle w:val="NoSpacing1"/>
        <w:spacing w:line="360" w:lineRule="auto"/>
        <w:ind w:left="-142" w:firstLine="284"/>
      </w:pPr>
      <w:r w:rsidRPr="0033509F">
        <w:rPr>
          <w:sz w:val="24"/>
          <w:szCs w:val="24"/>
        </w:rPr>
        <w:br/>
      </w:r>
    </w:p>
    <w:p w:rsidR="003940D0" w:rsidRPr="0033509F" w:rsidRDefault="003940D0">
      <w:pPr>
        <w:rPr>
          <w:rFonts w:ascii="Times New Roman" w:hAnsi="Times New Roman"/>
        </w:rPr>
      </w:pPr>
    </w:p>
    <w:p w:rsidR="003940D0" w:rsidRPr="0033509F" w:rsidRDefault="003940D0">
      <w:pPr>
        <w:pStyle w:val="Footer"/>
        <w:rPr>
          <w:rFonts w:ascii="Times New Roman" w:hAnsi="Times New Roman"/>
        </w:rPr>
      </w:pPr>
    </w:p>
    <w:p w:rsidR="003940D0" w:rsidRPr="0033509F" w:rsidRDefault="003940D0">
      <w:pPr>
        <w:rPr>
          <w:rFonts w:ascii="Times New Roman" w:hAnsi="Times New Roman"/>
        </w:rPr>
        <w:sectPr w:rsidR="003940D0" w:rsidRPr="0033509F">
          <w:footerReference w:type="default" r:id="rId7"/>
          <w:pgSz w:w="11906" w:h="16838"/>
          <w:pgMar w:top="1580" w:right="1300" w:bottom="1392" w:left="1680" w:header="708" w:footer="708" w:gutter="0"/>
          <w:cols w:space="708"/>
          <w:docGrid w:linePitch="240" w:charSpace="-2049"/>
        </w:sectPr>
      </w:pPr>
    </w:p>
    <w:p w:rsidR="003940D0" w:rsidRDefault="003940D0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Załącznik nr 4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>do procedury organizowania i udzielania</w:t>
      </w:r>
      <w:r>
        <w:rPr>
          <w:sz w:val="16"/>
          <w:szCs w:val="16"/>
        </w:rPr>
        <w:br/>
        <w:t>pomocy psychologiczno-pedagogicznej</w:t>
      </w:r>
    </w:p>
    <w:p w:rsidR="003940D0" w:rsidRDefault="003940D0">
      <w:pPr>
        <w:spacing w:after="0" w:line="360" w:lineRule="auto"/>
        <w:ind w:left="5664"/>
        <w:rPr>
          <w:b/>
          <w:sz w:val="24"/>
          <w:szCs w:val="24"/>
        </w:rPr>
      </w:pPr>
      <w:r>
        <w:rPr>
          <w:sz w:val="24"/>
          <w:szCs w:val="24"/>
        </w:rPr>
        <w:t>Rok szkolny ……………  klasa ……………</w:t>
      </w:r>
    </w:p>
    <w:tbl>
      <w:tblPr>
        <w:tblW w:w="0" w:type="auto"/>
        <w:tblLayout w:type="fixed"/>
        <w:tblLook w:val="0000"/>
      </w:tblPr>
      <w:tblGrid>
        <w:gridCol w:w="844"/>
        <w:gridCol w:w="4869"/>
        <w:gridCol w:w="2358"/>
        <w:gridCol w:w="3355"/>
        <w:gridCol w:w="2857"/>
      </w:tblGrid>
      <w:tr w:rsidR="003940D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pomocy psych - ped</w:t>
            </w:r>
          </w:p>
          <w:p w:rsidR="003940D0" w:rsidRDefault="003940D0">
            <w:pPr>
              <w:pStyle w:val="Akapitzlist1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940D0">
        <w:trPr>
          <w:trHeight w:val="67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3940D0">
        <w:trPr>
          <w:trHeight w:val="57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940D0">
        <w:trPr>
          <w:trHeight w:val="66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40D0">
        <w:trPr>
          <w:trHeight w:val="70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327"/>
              </w:tabs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177"/>
              </w:tabs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40D0">
        <w:trPr>
          <w:trHeight w:val="70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327"/>
              </w:tabs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177"/>
              </w:tabs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40D0">
        <w:trPr>
          <w:trHeight w:val="70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327"/>
              </w:tabs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177"/>
              </w:tabs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40D0">
        <w:trPr>
          <w:trHeight w:val="70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327"/>
              </w:tabs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177"/>
              </w:tabs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40D0">
        <w:trPr>
          <w:trHeight w:val="70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327"/>
              </w:tabs>
              <w:spacing w:line="36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tabs>
                <w:tab w:val="left" w:pos="1177"/>
              </w:tabs>
              <w:spacing w:line="36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0D0" w:rsidRDefault="003940D0">
            <w:pPr>
              <w:pStyle w:val="Akapitzlist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940D0" w:rsidRDefault="003940D0">
      <w:pPr>
        <w:pStyle w:val="Bezodstpw1"/>
        <w:spacing w:line="360" w:lineRule="auto"/>
        <w:rPr>
          <w:b/>
          <w:sz w:val="24"/>
          <w:szCs w:val="24"/>
        </w:rPr>
      </w:pPr>
      <w:bookmarkStart w:id="5" w:name="page1"/>
      <w:bookmarkEnd w:id="5"/>
    </w:p>
    <w:p w:rsidR="003940D0" w:rsidRDefault="003940D0">
      <w:pPr>
        <w:pStyle w:val="Bezodstpw1"/>
        <w:spacing w:line="360" w:lineRule="auto"/>
        <w:rPr>
          <w:b/>
          <w:sz w:val="24"/>
          <w:szCs w:val="24"/>
        </w:rPr>
      </w:pPr>
    </w:p>
    <w:p w:rsidR="003940D0" w:rsidRDefault="003940D0">
      <w:pPr>
        <w:pStyle w:val="Bezodstpw1"/>
        <w:spacing w:line="360" w:lineRule="auto"/>
        <w:rPr>
          <w:i/>
        </w:rPr>
      </w:pPr>
      <w:r>
        <w:rPr>
          <w:b/>
          <w:sz w:val="24"/>
          <w:szCs w:val="24"/>
        </w:rPr>
        <w:t>Załącznik nr 10</w:t>
      </w:r>
      <w:r>
        <w:rPr>
          <w:b/>
          <w:sz w:val="24"/>
          <w:szCs w:val="24"/>
        </w:rPr>
        <w:br/>
      </w:r>
      <w:r>
        <w:rPr>
          <w:b/>
          <w:sz w:val="16"/>
          <w:szCs w:val="16"/>
        </w:rPr>
        <w:t>do procedury organizowania i udzielania</w:t>
      </w:r>
      <w:r>
        <w:rPr>
          <w:b/>
          <w:sz w:val="16"/>
          <w:szCs w:val="16"/>
        </w:rPr>
        <w:br/>
        <w:t>pomocy psychologiczno-pedagogicznej</w:t>
      </w:r>
    </w:p>
    <w:p w:rsidR="003940D0" w:rsidRDefault="003940D0">
      <w:pPr>
        <w:pStyle w:val="Bezodstpw1"/>
        <w:spacing w:line="360" w:lineRule="auto"/>
        <w:rPr>
          <w:i/>
        </w:rPr>
      </w:pPr>
      <w:r>
        <w:rPr>
          <w:i/>
        </w:rPr>
        <w:t>Pieczątka szkoły</w:t>
      </w:r>
    </w:p>
    <w:p w:rsidR="003940D0" w:rsidRDefault="003940D0">
      <w:pPr>
        <w:pStyle w:val="Bezodstpw1"/>
        <w:spacing w:line="360" w:lineRule="auto"/>
        <w:rPr>
          <w:i/>
        </w:rPr>
      </w:pPr>
    </w:p>
    <w:p w:rsidR="003940D0" w:rsidRDefault="00394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Uczeń:……………………</w:t>
      </w:r>
    </w:p>
    <w:p w:rsidR="003940D0" w:rsidRDefault="00394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</w:t>
      </w:r>
    </w:p>
    <w:p w:rsidR="003940D0" w:rsidRDefault="00394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szkolny…………………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opracowania:………………………..</w:t>
      </w:r>
    </w:p>
    <w:p w:rsidR="003940D0" w:rsidRDefault="003940D0">
      <w:pPr>
        <w:spacing w:after="198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ARKUSZ WIELOSPECJALISTYCZNEJ OCENY POZIOMU FUNKCJONOWANIA UCZNIA  nr ……....</w:t>
      </w:r>
    </w:p>
    <w:p w:rsidR="003940D0" w:rsidRDefault="003940D0">
      <w:pPr>
        <w:spacing w:after="198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Opracowany na podstawie orzeczenia o potrzebie kształcenia specjalnego, posiadanej dokumentacji, informacji uzyskanych od rodziców, obserwacji nauczycieli i we współpracy z poradnią psychologiczno - pedagogiczną, w tym poradnią specjalistyczną:</w:t>
      </w:r>
    </w:p>
    <w:p w:rsidR="003940D0" w:rsidRDefault="003940D0">
      <w:pPr>
        <w:spacing w:line="360" w:lineRule="auto"/>
        <w:jc w:val="both"/>
        <w:rPr>
          <w:rFonts w:ascii="Verdana" w:hAnsi="Verdana" w:cs="Verdana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1.Indywidualne potrzeby rozwojowe i edukacyjne, mocne strony, predyspozycje, zainteresowania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 xml:space="preserve"> i uzdolnienia ucznia</w:t>
      </w:r>
    </w:p>
    <w:tbl>
      <w:tblPr>
        <w:tblW w:w="0" w:type="auto"/>
        <w:tblInd w:w="45" w:type="dxa"/>
        <w:tblLayout w:type="fixed"/>
        <w:tblCellMar>
          <w:top w:w="75" w:type="dxa"/>
          <w:left w:w="45" w:type="dxa"/>
          <w:bottom w:w="75" w:type="dxa"/>
          <w:right w:w="75" w:type="dxa"/>
        </w:tblCellMar>
        <w:tblLook w:val="0000"/>
      </w:tblPr>
      <w:tblGrid>
        <w:gridCol w:w="3968"/>
        <w:gridCol w:w="2672"/>
        <w:gridCol w:w="2890"/>
        <w:gridCol w:w="662"/>
        <w:gridCol w:w="3397"/>
      </w:tblGrid>
      <w:tr w:rsidR="003940D0">
        <w:trPr>
          <w:gridAfter w:val="1"/>
          <w:wAfter w:w="3397" w:type="dxa"/>
        </w:trPr>
        <w:tc>
          <w:tcPr>
            <w:tcW w:w="3968" w:type="dxa"/>
            <w:vMerge w:val="restart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Obszar funkcjonowania</w:t>
            </w:r>
          </w:p>
        </w:tc>
        <w:tc>
          <w:tcPr>
            <w:tcW w:w="5562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Opis funkcjonowania ucznia w danym obszarze</w:t>
            </w:r>
          </w:p>
        </w:tc>
        <w:tc>
          <w:tcPr>
            <w:tcW w:w="662" w:type="dxa"/>
            <w:vMerge w:val="restart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Potrzeby wynikające z opisu funkcjonowania ucznia</w:t>
            </w:r>
          </w:p>
        </w:tc>
      </w:tr>
      <w:tr w:rsidR="003940D0">
        <w:tc>
          <w:tcPr>
            <w:tcW w:w="3968" w:type="dxa"/>
            <w:vMerge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line="360" w:lineRule="auto"/>
            </w:pP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Verdana" w:hAnsi="Verdana" w:cs="Verdana"/>
                <w:b/>
                <w:bCs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mocne strony</w:t>
            </w: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</w:pP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słabe strony</w:t>
            </w:r>
          </w:p>
        </w:tc>
        <w:tc>
          <w:tcPr>
            <w:tcW w:w="4059" w:type="dxa"/>
            <w:gridSpan w:val="2"/>
            <w:vMerge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line="360" w:lineRule="auto"/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sz w:val="23"/>
                <w:szCs w:val="23"/>
                <w:u w:val="single"/>
              </w:rPr>
              <w:t xml:space="preserve">SFERA FIZYCZNA </w:t>
            </w: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Sprawność fizyczna</w:t>
            </w:r>
            <w:r>
              <w:rPr>
                <w:rFonts w:ascii="Verdana" w:hAnsi="Verdana" w:cs="Verdana"/>
                <w:sz w:val="23"/>
                <w:szCs w:val="23"/>
              </w:rPr>
              <w:br/>
              <w:t>(motoryka mała i duża)</w:t>
            </w: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23"/>
                <w:szCs w:val="23"/>
              </w:rPr>
            </w:pP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sz w:val="23"/>
                <w:szCs w:val="23"/>
                <w:u w:val="single"/>
              </w:rPr>
              <w:t>SFERA PSYCHICZNA</w:t>
            </w: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Funkcje poznawcze</w:t>
            </w:r>
            <w:r>
              <w:rPr>
                <w:rFonts w:ascii="Verdana" w:hAnsi="Verdana" w:cs="Verdana"/>
                <w:sz w:val="23"/>
                <w:szCs w:val="23"/>
              </w:rPr>
              <w:br/>
              <w:t>(spostrzeganie, uwaga, pamięć, myślenie)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rPr>
          <w:trHeight w:val="1256"/>
        </w:trPr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single" w:sz="4" w:space="0" w:color="000000"/>
            </w:tcBorders>
            <w:shd w:val="clear" w:color="auto" w:fill="FFFFFF"/>
            <w:vAlign w:val="center"/>
          </w:tcPr>
          <w:p w:rsidR="003940D0" w:rsidRDefault="003940D0">
            <w:pPr>
              <w:spacing w:after="24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Mowa( artykulacja, zasób słownictwa, wypowiadanie się na podany temat, prowadzenie narracji itp.) 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single" w:sz="4" w:space="0" w:color="00000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single" w:sz="4" w:space="0" w:color="00000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single" w:sz="4" w:space="0" w:color="00000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rPr>
          <w:trHeight w:val="999"/>
        </w:trPr>
        <w:tc>
          <w:tcPr>
            <w:tcW w:w="3968" w:type="dxa"/>
            <w:tcBorders>
              <w:top w:val="single" w:sz="4" w:space="0" w:color="00000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24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Opanowanie technik szkolnych i zakres opanowania treści programowych</w:t>
            </w:r>
          </w:p>
        </w:tc>
        <w:tc>
          <w:tcPr>
            <w:tcW w:w="2672" w:type="dxa"/>
            <w:tcBorders>
              <w:top w:val="single" w:sz="4" w:space="0" w:color="00000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sz w:val="23"/>
                <w:szCs w:val="23"/>
                <w:u w:val="single"/>
              </w:rPr>
              <w:t>SFERA MOTYWACYJNA</w:t>
            </w: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Emocje</w:t>
            </w:r>
            <w:r>
              <w:rPr>
                <w:rFonts w:ascii="Verdana" w:hAnsi="Verdana" w:cs="Verdana"/>
                <w:sz w:val="23"/>
                <w:szCs w:val="23"/>
              </w:rPr>
              <w:br/>
              <w:t>(radzenie sobie z emocjami i pokonywaniem trudności)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Motywacja</w:t>
            </w:r>
            <w:r>
              <w:rPr>
                <w:rFonts w:ascii="Verdana" w:hAnsi="Verdana" w:cs="Verdana"/>
                <w:sz w:val="23"/>
                <w:szCs w:val="23"/>
              </w:rPr>
              <w:br/>
              <w:t>(do nauki i innego rodzaju aktywności)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b/>
                <w:sz w:val="23"/>
                <w:szCs w:val="23"/>
                <w:u w:val="single"/>
              </w:rPr>
            </w:pPr>
            <w:r>
              <w:rPr>
                <w:rFonts w:ascii="Verdana" w:hAnsi="Verdana" w:cs="Verdana"/>
                <w:b/>
                <w:sz w:val="23"/>
                <w:szCs w:val="23"/>
                <w:u w:val="single"/>
              </w:rPr>
              <w:t>SFERA SPOŁECZNA</w:t>
            </w: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b/>
                <w:sz w:val="23"/>
                <w:szCs w:val="23"/>
                <w:u w:val="single"/>
              </w:rPr>
            </w:pPr>
          </w:p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Kompetencje społeczne (relacje z rówieśnikami i dorosłymi)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br/>
              <w:t>Komunikowanie się z otoczeniem, z rówieśnikami, użycie języka adekwatnie do sytuacji.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rPr>
          <w:gridAfter w:val="1"/>
          <w:wAfter w:w="3397" w:type="dxa"/>
        </w:trPr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24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Szczególne uzdolnienia</w:t>
            </w:r>
          </w:p>
        </w:tc>
        <w:tc>
          <w:tcPr>
            <w:tcW w:w="5562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66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940D0">
        <w:tc>
          <w:tcPr>
            <w:tcW w:w="3968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Inne obszary istotne, z punktu widzenia funkcjonowania ucznia </w:t>
            </w:r>
            <w:r>
              <w:rPr>
                <w:rFonts w:ascii="Verdana" w:hAnsi="Verdana" w:cs="Verdana"/>
                <w:sz w:val="23"/>
                <w:szCs w:val="23"/>
              </w:rPr>
              <w:br/>
              <w:t>(relacje z rówieśnikami i dorosłymi)</w:t>
            </w:r>
          </w:p>
        </w:tc>
        <w:tc>
          <w:tcPr>
            <w:tcW w:w="2672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890" w:type="dxa"/>
            <w:tcBorders>
              <w:top w:val="double" w:sz="8" w:space="0" w:color="C0C0C0"/>
              <w:left w:val="double" w:sz="8" w:space="0" w:color="C0C0C0"/>
              <w:bottom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4059" w:type="dxa"/>
            <w:gridSpan w:val="2"/>
            <w:tcBorders>
              <w:top w:val="double" w:sz="8" w:space="0" w:color="C0C0C0"/>
              <w:left w:val="double" w:sz="8" w:space="0" w:color="C0C0C0"/>
              <w:bottom w:val="double" w:sz="8" w:space="0" w:color="C0C0C0"/>
              <w:right w:val="double" w:sz="8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:rsidR="003940D0" w:rsidRDefault="003940D0">
      <w:pPr>
        <w:spacing w:after="0" w:line="360" w:lineRule="auto"/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W zależności od potrzeb, zakres i charakter wsparcia ze strony nauczycieli, specjalistów, asystentów lub pomocy nauczyciela. 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napotykane trudności w zakresie włączenia ucznia w zajęcia realizowane wspólnie z oddziałem przedszkolnym lub szkolnym, a w przypadku innej formy wychowania przedszkolnego – wspólnie z grupą, oraz efekty działań podejmowanych w celu ich przezwyciężenia.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Podpisy członków zespołu:                                                                                                                           Podpis dyrektora</w:t>
      </w:r>
    </w:p>
    <w:p w:rsidR="003940D0" w:rsidRDefault="003940D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Podpis rodziców:</w:t>
      </w:r>
    </w:p>
    <w:p w:rsidR="003940D0" w:rsidRDefault="003940D0">
      <w:pPr>
        <w:spacing w:line="360" w:lineRule="auto"/>
        <w:rPr>
          <w:rFonts w:ascii="Times New Roman" w:hAnsi="Times New Roman"/>
        </w:rPr>
      </w:pPr>
    </w:p>
    <w:p w:rsidR="003940D0" w:rsidRDefault="003940D0">
      <w:pPr>
        <w:spacing w:line="36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Otrzymałem /am kopię   WOFU. / DATA </w:t>
      </w:r>
    </w:p>
    <w:p w:rsidR="003940D0" w:rsidRDefault="003940D0">
      <w:pPr>
        <w:pStyle w:val="Bezodstpw1"/>
        <w:spacing w:line="360" w:lineRule="auto"/>
        <w:rPr>
          <w:i/>
        </w:rPr>
      </w:pPr>
      <w:r>
        <w:rPr>
          <w:b/>
          <w:sz w:val="24"/>
          <w:szCs w:val="24"/>
        </w:rPr>
        <w:t>Załącznik nr 11</w:t>
      </w:r>
      <w:r>
        <w:rPr>
          <w:b/>
          <w:sz w:val="24"/>
          <w:szCs w:val="24"/>
        </w:rPr>
        <w:br/>
      </w:r>
      <w:r>
        <w:t>do procedury organizowania i udzielania</w:t>
      </w:r>
      <w:r>
        <w:br/>
        <w:t>pomocy psychologiczno-pedagogicznej</w:t>
      </w:r>
      <w:r>
        <w:br/>
      </w:r>
      <w:r>
        <w:br/>
      </w:r>
      <w:r>
        <w:rPr>
          <w:b/>
          <w:sz w:val="24"/>
          <w:szCs w:val="24"/>
        </w:rPr>
        <w:t xml:space="preserve">  ……………………..</w:t>
      </w:r>
    </w:p>
    <w:p w:rsidR="003940D0" w:rsidRDefault="003940D0">
      <w:pPr>
        <w:pStyle w:val="Bezodstpw1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i/>
        </w:rPr>
        <w:t>(Pieczątka szkoły)</w:t>
      </w: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Indywidualny Program Edukacyjno- Terapeutyczny dla ucznia</w:t>
      </w: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…………………………….</w:t>
      </w:r>
    </w:p>
    <w:p w:rsidR="003940D0" w:rsidRDefault="003940D0">
      <w:pPr>
        <w:pBdr>
          <w:bottom w:val="single" w:sz="4" w:space="1" w:color="000000"/>
        </w:pBd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0D0" w:rsidRDefault="003940D0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prawna :</w:t>
      </w:r>
    </w:p>
    <w:p w:rsidR="003940D0" w:rsidRDefault="003940D0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Rozporządzeniem Ministra Edukacji Narodowej z dnia 9 sierpnia   2017 r.  w sprawie warunków organizowania kształcenia, wychowania i opieki dla dzieci i młodzieży niepełnosprawnych, niedostosowanych społecznie i zagrożonych niedostosowaniem społecznym  (Dz.. U. poz.1578 )</w:t>
      </w:r>
    </w:p>
    <w:p w:rsidR="003940D0" w:rsidRDefault="003940D0">
      <w:pPr>
        <w:pStyle w:val="Bezodstpw1"/>
        <w:spacing w:line="360" w:lineRule="auto"/>
        <w:rPr>
          <w:rFonts w:ascii="Times New Roman" w:hAnsi="Times New Roman"/>
          <w:sz w:val="20"/>
          <w:szCs w:val="20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Metryczka: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i klasa: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 o potrzebie kształcenia specjalnego numer ……., z dnia…….., wydane na czas: ……..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opracowania: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rok szkolny: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1.Zakres i sposób dostosowania odpowiednio programu wychowania przedszkolnego oraz wymagań edukacyjnych, do indywidualnych potrzeb rozwojowych i edukacyjnych oraz możliwości psychofizycznych ucznia, w szczególności przez zastosowanie odpowiednich metod i form pracy z uczniem.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_DdeLink__5147_327985684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IPET</w:t>
      </w:r>
      <w:bookmarkEnd w:id="6"/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0D0" w:rsidRDefault="003940D0">
      <w:p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Dostosowanie warunków i formy sprawdzianu w klasie VIII do specjalnych potrzeb edukacyjnych ucznia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aktualnie obowiązującymi standardami oceniania zewnętrznego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t xml:space="preserve">     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zakresie przygotowania środowiska zewnętrznego.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zakresie dostosowań metod i form pracy  na poszczególnych zajęciach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 nauczyciela specjalisty -współorganizatora kształcenia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Zintegrowane działania nauczycieli i specjalistów prowadzących zajęcia z  uczniem, a w przypadku ośrodków także wychowawców grup wychowawczych prowadzących zajęcia z wychowankiem w tym ośrodku, ukierunkowane na poprawę funkcjonowania ucznia, w tym –w zależności od potrzeb-na komunikowanie się ucznia z otoczeniem z użyciem wspomagających i alternatywnych metod komunikacji (AAC), oraz wzmacnianie jego uczestnictwa w życiu przedszkolnym lub szkolnym, w tym w przypadku: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ucznia niepełnosprawnego – działania o charakterze rewalidacyjnym,                                                           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b) ucznia niedostosowanego społecznie – działania o charakterze resocjalizacyjnym, </w:t>
      </w:r>
    </w:p>
    <w:p w:rsidR="003940D0" w:rsidRDefault="003940D0">
      <w:pPr>
        <w:pStyle w:val="Akapitzlist2"/>
        <w:spacing w:line="360" w:lineRule="auto"/>
        <w:jc w:val="both"/>
        <w:rPr>
          <w:rFonts w:ascii="Verdana" w:hAnsi="Verdana" w:cs="Times New Roman"/>
          <w:color w:val="77BC65"/>
          <w:sz w:val="21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c) ucznia zagrożonego niedostosowaniem społecznym – działania o charakterze socjoterapeutycznym;</w:t>
      </w:r>
    </w:p>
    <w:p w:rsidR="003940D0" w:rsidRDefault="003940D0">
      <w:pPr>
        <w:pStyle w:val="Akapitzlist2"/>
        <w:spacing w:line="360" w:lineRule="auto"/>
        <w:jc w:val="both"/>
        <w:rPr>
          <w:rFonts w:ascii="Verdana" w:hAnsi="Verdana" w:cs="Times New Roman"/>
          <w:color w:val="77BC65"/>
          <w:sz w:val="21"/>
          <w:szCs w:val="24"/>
        </w:rPr>
      </w:pPr>
      <w:r>
        <w:rPr>
          <w:rFonts w:ascii="Verdana" w:hAnsi="Verdana" w:cs="Times New Roman"/>
          <w:color w:val="77BC65"/>
          <w:sz w:val="21"/>
          <w:szCs w:val="24"/>
        </w:rPr>
        <w:t>--</w:t>
      </w:r>
    </w:p>
    <w:p w:rsidR="003940D0" w:rsidRDefault="003940D0">
      <w:pPr>
        <w:pStyle w:val="Akapitzlist2"/>
        <w:spacing w:line="360" w:lineRule="auto"/>
        <w:jc w:val="both"/>
        <w:rPr>
          <w:rFonts w:ascii="Verdana" w:hAnsi="Verdana" w:cs="Times New Roman"/>
          <w:color w:val="77BC65"/>
          <w:sz w:val="21"/>
          <w:szCs w:val="24"/>
        </w:rPr>
      </w:pPr>
      <w:r>
        <w:rPr>
          <w:rFonts w:ascii="Verdana" w:hAnsi="Verdana" w:cs="Times New Roman"/>
          <w:color w:val="77BC65"/>
          <w:sz w:val="21"/>
          <w:szCs w:val="24"/>
        </w:rPr>
        <w:t>…………………-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color w:val="77BC65"/>
          <w:sz w:val="21"/>
          <w:szCs w:val="24"/>
        </w:rPr>
        <w:t>……………….-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Style w:val="Nagwek1Znak"/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3.Formy i okres udzielania dziecku lub uczniowi  pomocy psychologiczno- pedagogicznej oraz wymiar godzin, w którym poszczególne formy pomocy będą realizowane:</w:t>
      </w:r>
    </w:p>
    <w:p w:rsidR="003940D0" w:rsidRDefault="003940D0">
      <w:pPr>
        <w:spacing w:line="360" w:lineRule="auto"/>
        <w:rPr>
          <w:rStyle w:val="Nagwek1Znak"/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Style w:val="Nagwek1Znak"/>
          <w:rFonts w:ascii="Times New Roman" w:hAnsi="Times New Roman" w:cs="Times New Roman"/>
          <w:bCs/>
          <w:i/>
          <w:sz w:val="24"/>
          <w:szCs w:val="24"/>
        </w:rPr>
        <w:t xml:space="preserve"> …………………………………….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Nagwek1Znak"/>
          <w:rFonts w:ascii="Times New Roman" w:hAnsi="Times New Roman" w:cs="Times New Roman"/>
          <w:b w:val="0"/>
          <w:bCs/>
          <w:i/>
          <w:sz w:val="24"/>
          <w:szCs w:val="24"/>
        </w:rPr>
        <w:t>………………………………………………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4.Działania wspierające rodziców ucznia,  w zależności od potrzeb, zakres współdziałania z poradniami psychologiczno- pedagogicznymi, w tym poradniami specjalistycznymi, placówkami doskonalenia nauczycieli, organizacjami pozarządowymi oraz innymi instytucjami działającymi na rzecz rodziny, dzieci i młodzieży, a także ze specjalnymi ośrodkami szkolno-wychowawczymi, młodzieżowymi ośrodkami wychowawczymi i młodzieżowymi ośrodkami socjoterapii: 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………………………………………………………..      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5.Zajęcia rewalidacyjne, resocjalizacyjne i socjoterapeutyczne oraz inne zajęcia odpowiednie ze względu na indywidualne potrzeby rozwojowe i edukacyjne oraz możliwości psychofizyczne ucznia, a także </w:t>
      </w:r>
    </w:p>
    <w:p w:rsidR="003940D0" w:rsidRDefault="003940D0">
      <w:pPr>
        <w:pStyle w:val="Akapitzlist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przypadku ucznia klasy VII i VIII szkoły podstawowej, branżowej szkoły I stopnia, liceum ogólnokształcącego i technikum – zajęcia z zakresu doradztwa zawodowego,</w:t>
      </w:r>
    </w:p>
    <w:p w:rsidR="003940D0" w:rsidRDefault="003940D0">
      <w:pPr>
        <w:pStyle w:val="Akapitzlist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zajęcia związane z wyborem kierunku kształcenia i zawodu realizowane w ramach pomocy psychologiczno-pedagogiczne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6.Zakres współpracy nauczycieli i specjalistów, a w przypadku ośrodków, o także wychowawców grup wychowawczych, z rodzicami ucznia w realizacji przez przedszkole, oddział przedszkolny w szkole podstawowej, inną formę wychowania przedszkolnego, szkołę lub ośrodek zadań.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40D0" w:rsidRDefault="003940D0">
      <w:pPr>
        <w:pStyle w:val="Akapitzlist2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</w:p>
    <w:p w:rsidR="003940D0" w:rsidRDefault="003940D0">
      <w:pPr>
        <w:pStyle w:val="Akapitzlist2"/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7.W przypadku uczniów niepełnosprawnych- w zależności od potrzeb- rodzaj i sposób dostosowania warunków organizacji kształcenia do rodzaju niepełnosprawności  ucznia, w tym w zakresie wykorzystania technologii wspomagających to kształcenie: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3940D0" w:rsidRDefault="003940D0">
      <w:pPr>
        <w:pStyle w:val="Akapitzlist2"/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8.W zależności od indywidualnych potrzeb rozwojowych  i edukacyjnych oraz możliwości psychofizycznych ucznia wskazanych w orzeczeniu o potrzebie kształcenia specjalnego lub wynikających z wielospecjalistycznych ocen – wybrane zajęcia edukacyjne, które są realizowane indywidualnie z uczniem lub w grupie do 5 uczniów.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opracowania: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koordynatora( wychowawcy ):                                                                                                                              podpis dyrektora: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Zespołu: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innych osób biorących udział w pracach Zespołu: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rodzica/rodzicó</w:t>
      </w:r>
      <w:bookmarkStart w:id="7" w:name="_GoBack1"/>
      <w:bookmarkEnd w:id="7"/>
      <w:r>
        <w:rPr>
          <w:rFonts w:ascii="Times New Roman" w:hAnsi="Times New Roman" w:cs="Times New Roman"/>
          <w:sz w:val="24"/>
          <w:szCs w:val="24"/>
        </w:rPr>
        <w:t>w                                                                                                                                              data / otrzymałem kopię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pStyle w:val="Footer"/>
      </w:pPr>
    </w:p>
    <w:p w:rsidR="003940D0" w:rsidRDefault="003940D0">
      <w:pPr>
        <w:sectPr w:rsidR="003940D0">
          <w:footerReference w:type="default" r:id="rId8"/>
          <w:pgSz w:w="16838" w:h="11906" w:orient="landscape"/>
          <w:pgMar w:top="1418" w:right="1418" w:bottom="1418" w:left="1418" w:header="708" w:footer="709" w:gutter="0"/>
          <w:cols w:space="708"/>
          <w:docGrid w:linePitch="440" w:charSpace="-2049"/>
        </w:sectPr>
      </w:pP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Załącznik 12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0D0" w:rsidRDefault="003940D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nazwisko…………………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klasa………………..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niepełnosprawności………………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opracowania………………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940D0" w:rsidRDefault="003940D0">
      <w:pPr>
        <w:spacing w:after="198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ARKUSZ WIELOSPECJALISTYCZNEJ OCENY FUNKCJONOWANIA UCZNIA   nr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……..</w:t>
      </w:r>
    </w:p>
    <w:p w:rsidR="003940D0" w:rsidRDefault="003940D0">
      <w:pPr>
        <w:spacing w:after="198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rok szkolny …………….</w:t>
      </w:r>
    </w:p>
    <w:p w:rsidR="003940D0" w:rsidRDefault="003940D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EWALUACJA </w:t>
      </w:r>
    </w:p>
    <w:p w:rsidR="003940D0" w:rsidRDefault="003940D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940D0" w:rsidRDefault="003940D0">
      <w:pPr>
        <w:spacing w:after="198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Opracowany na podstawie orzeczenia o potrzebie kształcenia specjalnego, posiadanej dokumentacji, informacji uzyskanych od rodziców,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 w szczególności oparty  na obserwacji nauczycieli 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tbl>
      <w:tblPr>
        <w:tblW w:w="0" w:type="auto"/>
        <w:tblInd w:w="45" w:type="dxa"/>
        <w:tblLayout w:type="fixed"/>
        <w:tblCellMar>
          <w:top w:w="75" w:type="dxa"/>
          <w:left w:w="45" w:type="dxa"/>
          <w:bottom w:w="75" w:type="dxa"/>
          <w:right w:w="75" w:type="dxa"/>
        </w:tblCellMar>
        <w:tblLook w:val="0000"/>
      </w:tblPr>
      <w:tblGrid>
        <w:gridCol w:w="3730"/>
        <w:gridCol w:w="2070"/>
        <w:gridCol w:w="1292"/>
        <w:gridCol w:w="1016"/>
        <w:gridCol w:w="2531"/>
        <w:gridCol w:w="3546"/>
      </w:tblGrid>
      <w:tr w:rsidR="003940D0">
        <w:trPr>
          <w:gridAfter w:val="1"/>
          <w:wAfter w:w="3546" w:type="dxa"/>
        </w:trPr>
        <w:tc>
          <w:tcPr>
            <w:tcW w:w="37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1.Indywidualne potrzeby rozwojowe i edukacyjne, mocne strony, predyspozycje, zainteresowania i uzdolnienia ucznia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funkcjonowania</w:t>
            </w:r>
          </w:p>
        </w:tc>
        <w:tc>
          <w:tcPr>
            <w:tcW w:w="4378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funkcjonowania ucznia w danym obszarze</w:t>
            </w:r>
          </w:p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Zaobserwowane zmiany </w:t>
            </w:r>
          </w:p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53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Potrzeby wynikające z opisu funkcjonowania ucznia</w:t>
            </w:r>
          </w:p>
        </w:tc>
      </w:tr>
      <w:tr w:rsidR="003940D0">
        <w:tc>
          <w:tcPr>
            <w:tcW w:w="37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mocne strony</w:t>
            </w: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słabe strony</w:t>
            </w:r>
          </w:p>
        </w:tc>
        <w:tc>
          <w:tcPr>
            <w:tcW w:w="6077" w:type="dxa"/>
            <w:gridSpan w:val="2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SFERA FIZYCZNA</w:t>
            </w: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Sprawność fizyczna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(motoryka mała i duża)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SFERA PSYCHICZNA</w:t>
            </w: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Funkcje poznawcze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(spostrzeganie, uwaga, pamięć, myślenie)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Mowa( artykulacja, zasób słownictwa, wypowiadanie się na podany temat, prowadzenie narracji itp.)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rPr>
          <w:trHeight w:val="1133"/>
        </w:trPr>
        <w:tc>
          <w:tcPr>
            <w:tcW w:w="3730" w:type="dxa"/>
            <w:tcBorders>
              <w:top w:val="single" w:sz="4" w:space="0" w:color="00000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24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Opanowanie technik szkolnych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i zakres opanowania treści programowych</w:t>
            </w:r>
          </w:p>
        </w:tc>
        <w:tc>
          <w:tcPr>
            <w:tcW w:w="2070" w:type="dxa"/>
            <w:tcBorders>
              <w:top w:val="single" w:sz="4" w:space="0" w:color="00000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single" w:sz="4" w:space="0" w:color="00000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SFERA MOTYWACYJNA</w:t>
            </w: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Emocje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(radzenie sobie z emocjami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i pokonywaniem trudności)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Motywacja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(do nauki i innego rodzaju aktywności)</w:t>
            </w: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SFERA SPOŁECZNA</w:t>
            </w: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Kompetencje społeczne (relacje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z rówieśnikami i dorosłymi)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Komunikowanie się z otoczeniem,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z rówieśnikami, użycie języka adekwatnie do sytuacji.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rPr>
          <w:gridAfter w:val="1"/>
          <w:wAfter w:w="3546" w:type="dxa"/>
          <w:trHeight w:val="428"/>
        </w:trPr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24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Szczególne uzdolnienia</w:t>
            </w:r>
          </w:p>
        </w:tc>
        <w:tc>
          <w:tcPr>
            <w:tcW w:w="4378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c>
          <w:tcPr>
            <w:tcW w:w="37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Inne obszary istotne, z punktu widzenia funkcjonowania ucznia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(relacje z rówieśnikami i dorosłymi)</w:t>
            </w:r>
          </w:p>
        </w:tc>
        <w:tc>
          <w:tcPr>
            <w:tcW w:w="20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0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7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rPr>
          <w:gridAfter w:val="3"/>
          <w:wAfter w:w="7093" w:type="dxa"/>
        </w:trPr>
        <w:tc>
          <w:tcPr>
            <w:tcW w:w="37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 zajęcia rewalidacyjne</w:t>
            </w:r>
          </w:p>
        </w:tc>
        <w:tc>
          <w:tcPr>
            <w:tcW w:w="336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Zaobserwowane zmiany/ wnioski do dalszej pracy</w:t>
            </w:r>
          </w:p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940D0">
        <w:trPr>
          <w:gridAfter w:val="3"/>
          <w:wAfter w:w="7093" w:type="dxa"/>
        </w:trPr>
        <w:tc>
          <w:tcPr>
            <w:tcW w:w="37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vAlign w:val="center"/>
          </w:tcPr>
          <w:p w:rsidR="003940D0" w:rsidRDefault="003940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3940D0" w:rsidRDefault="003940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3940D0" w:rsidRDefault="003940D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W zależności od potrzeb, zakres i charakter wsparcia ze strony nauczycieli, specjalistów, asystentów lub pomocy nauczyciela. 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 do dalszej pracy: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napotykane trudności w zakresie włączenia ucznia w zajęcia realizowane wspólnie z oddziałem przedszkolnym lub szkolnym, a w przypadku innej formy wychowania przedszkolnego – wspólnie z grupą, oraz efekty działań podejmowanych w celu ich przezwyciężenia.</w:t>
      </w:r>
    </w:p>
    <w:p w:rsidR="003940D0" w:rsidRDefault="003940D0">
      <w:pPr>
        <w:spacing w:after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Podpis dyrektora .</w:t>
      </w:r>
    </w:p>
    <w:p w:rsidR="003940D0" w:rsidRDefault="003940D0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Podpisy członków Zespołu:</w:t>
      </w:r>
    </w:p>
    <w:p w:rsidR="003940D0" w:rsidRDefault="003940D0">
      <w:pPr>
        <w:pStyle w:val="Footer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Podpisy rodziców/opiekunów prawnych                                                                                                                                     otrzymałam/em kopię 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</w:rPr>
      </w:pPr>
    </w:p>
    <w:p w:rsidR="003940D0" w:rsidRDefault="003940D0">
      <w:pPr>
        <w:spacing w:after="0" w:line="360" w:lineRule="auto"/>
        <w:rPr>
          <w:rFonts w:cs="Calibri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13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hAnsi="Times New Roman" w:cs="Times New Roman"/>
          <w:sz w:val="16"/>
          <w:szCs w:val="16"/>
        </w:rPr>
        <w:br/>
        <w:t>pomocy psychologiczno-pedagogicznej</w:t>
      </w:r>
    </w:p>
    <w:p w:rsidR="003940D0" w:rsidRDefault="003940D0">
      <w:pPr>
        <w:spacing w:line="360" w:lineRule="auto"/>
        <w:rPr>
          <w:rFonts w:cs="Calibri"/>
          <w:i/>
        </w:rPr>
      </w:pPr>
      <w:r>
        <w:rPr>
          <w:rFonts w:cs="Calibri"/>
        </w:rPr>
        <w:t>……………………..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cs="Calibri"/>
          <w:i/>
        </w:rPr>
        <w:t>(Pieczątka szkoły)</w:t>
      </w: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MODYFIKACJA  nr............. </w:t>
      </w:r>
    </w:p>
    <w:p w:rsidR="003940D0" w:rsidRDefault="003940D0">
      <w:pPr>
        <w:tabs>
          <w:tab w:val="center" w:pos="4536"/>
          <w:tab w:val="left" w:pos="6140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Indywidualnego Programu Edukacyjno- Terapeutyczny</w:t>
      </w:r>
    </w:p>
    <w:p w:rsidR="003940D0" w:rsidRDefault="003940D0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dla ucznia……………………………….</w:t>
      </w:r>
    </w:p>
    <w:p w:rsidR="003940D0" w:rsidRDefault="003940D0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Podstawa prawna :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0"/>
        </w:rPr>
        <w:t>Rozporządzeniem Ministra Edukacji Narodowej z dnia 9 sierpnia   2017 r.  w sprawie warunków organizowania kształcenia, wychowania i opieki dla dzieci i młodzieży niepełnosprawnych, niedostosowanych społecznie i zagrożonych niedostosowaniem społecznym (Dz.. U. poz.1578 )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Metryczka: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>imię i nazwisko: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orzeczenie o potrzebie kształcenia specjalnego numer ……., z dnia…….., wydane na czas: ……..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przez: ...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uwagi: ………………………………………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dodatkowe uwagi: …………………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rok szkolny:</w:t>
      </w:r>
      <w:r>
        <w:rPr>
          <w:rFonts w:ascii="Times New Roman" w:hAnsi="Times New Roman" w:cs="Times New Roman"/>
          <w:sz w:val="24"/>
        </w:rPr>
        <w:t>...........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Data (</w:t>
      </w:r>
      <w:r>
        <w:rPr>
          <w:rFonts w:ascii="Times New Roman" w:hAnsi="Times New Roman" w:cs="Times New Roman"/>
          <w:sz w:val="20"/>
        </w:rPr>
        <w:t>posiedzenia zespołu w celu określenia zakresu niezbędnej modyfikacji IPET)………………………………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dotyczą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Zakres i sposób dostosowania odpowiednio programu wychowania przedszkolnego oraz wymagań edukacyjnych, do indywidualnych potrzeb rozwojowych i edukacyjnych oraz możliwości psychofizycznych ucznia, w szczególności przez zastosowanie odpowiednich metod i form pracy z uczniem.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Dostosowanie warunków i formy sprawdzianu w klasie VIII do specjalnych potrzeb edukacyjnych ucznia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aktualnie obowiązującymi standardami oceniania zewnętrznego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zakresie przygotowania środowiska zewnętrznego.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zakresie dostosowań metod i form pracy  na poszczególnych zajęciach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 nauczyciela specjalisty -współorganizatora kształcenia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Zintegrowane działania nauczycieli i specjalistów prowadzących zajęcia z  uczniem, a w przypadku ośrodków także wychowawców grup wychowawczych prowadzących zajęcia z wychowankiem w tym ośrodku, ukierunkowane na poprawę funkcjonowania ucznia, w tym –w zależności od potrzeb-na komunikowanie się ucznia z otoczeniem z użyciem wspomagających i alternatywnych metod komunikacji (AAC), oraz wzmacnianie jego uczestnictwa w życiu przedszkolnym lub szkolnym, w tym w przypadku: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ucznia niepełnosprawnego – działania o charakterze rewalidacyjnym,                                                           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b) ucznia niedostosowanego społecznie – działania o charakterze resocjalizacyjnym,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c) ucznia zagrożonego niedostosowaniem społecznym – działania o charakterze socjoterapeutycznym;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Style w:val="Nagwek1Znak"/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3.Formy i okres udzielania dziecku lub uczniowi  pomocy psychologiczno- pedagogicznej oraz wymiar godzin, w którym poszczególne formy pomocy będą realizowane:</w:t>
      </w:r>
    </w:p>
    <w:p w:rsidR="003940D0" w:rsidRDefault="003940D0">
      <w:pPr>
        <w:spacing w:line="360" w:lineRule="auto"/>
        <w:rPr>
          <w:rStyle w:val="Nagwek1Znak"/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Style w:val="Nagwek1Znak"/>
          <w:rFonts w:ascii="Times New Roman" w:hAnsi="Times New Roman" w:cs="Times New Roman"/>
          <w:bCs/>
          <w:i/>
          <w:sz w:val="24"/>
          <w:szCs w:val="24"/>
        </w:rPr>
        <w:t xml:space="preserve"> …………………………………….</w:t>
      </w:r>
    </w:p>
    <w:p w:rsidR="003940D0" w:rsidRDefault="003940D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Nagwek1Znak"/>
          <w:rFonts w:ascii="Times New Roman" w:hAnsi="Times New Roman" w:cs="Times New Roman"/>
          <w:b w:val="0"/>
          <w:bCs/>
          <w:i/>
          <w:sz w:val="24"/>
          <w:szCs w:val="24"/>
        </w:rPr>
        <w:t>………………………………………………</w:t>
      </w:r>
    </w:p>
    <w:p w:rsidR="003940D0" w:rsidRDefault="003940D0">
      <w:pPr>
        <w:pStyle w:val="Akapitzlist2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4.Działania wspierające rodziców ucznia,  w zależności od potrzeb, zakres współdziałania z poradniami psychologiczno- pedagogicznymi, w tym poradniami specjalistycznymi, placówkami doskonalenia nauczycieli, organizacjami pozarządowymi oraz innymi instytucjami działającymi na rzecz rodziny, dzieci i młodzieży, a także ze specjalnymi ośrodkami szkolno-wychowawczymi, młodzieżowymi ośrodkami wychowawczymi i młodzieżowymi ośrodkami socjoterapii: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…………………………………………………..</w:t>
      </w:r>
      <w:r>
        <w:t xml:space="preserve"> </w:t>
      </w:r>
      <w:r>
        <w:br/>
      </w:r>
      <w:r>
        <w:rPr>
          <w:rFonts w:ascii="Times New Roman" w:hAnsi="Times New Roman"/>
          <w:b/>
          <w:sz w:val="24"/>
          <w:szCs w:val="24"/>
        </w:rPr>
        <w:t xml:space="preserve">Zajęcia rewalidacyjne, resocjalizacyjne i socjoterapeutyczne oraz inne zajęcia odpowiednie ze względu na indywidualne potrzeby rozwojowe i edukacyjne oraz możliwości psychofizyczne ucznia, a także </w:t>
      </w:r>
    </w:p>
    <w:p w:rsidR="003940D0" w:rsidRDefault="003940D0">
      <w:pPr>
        <w:pStyle w:val="Akapitzlist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przypadku ucznia klasy VII i VIII szkoły podstawowej, branżowej szkoły I stopnia, liceum ogólnokształcącego i technikum – zajęcia z zakresu doradztwa zawodowego,</w:t>
      </w:r>
    </w:p>
    <w:p w:rsidR="003940D0" w:rsidRDefault="003940D0">
      <w:pPr>
        <w:pStyle w:val="Akapitzlist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zajęcia związane z wyborem kierunku kształcenia i zawodu realizowane w ramach pomocy psychologiczno-pedagogiczne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0D0" w:rsidRDefault="003940D0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6.Zakres współpracy nauczycieli i specjalistów, a w przypadku ośrodków, o także wychowawców grup wychowawczych, z rodzicami ucznia w realizacji przez przedszkole, oddział przedszkolny w szkole podstawowej, inną formę wychowania przedszkolnego, szkołę lub ośrodek zadań. </w:t>
      </w:r>
    </w:p>
    <w:p w:rsidR="003940D0" w:rsidRDefault="003940D0">
      <w:pPr>
        <w:pStyle w:val="Akapitzlist2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40D0" w:rsidRDefault="003940D0">
      <w:pPr>
        <w:pStyle w:val="Akapitzlist2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</w:p>
    <w:p w:rsidR="003940D0" w:rsidRDefault="003940D0">
      <w:pPr>
        <w:pStyle w:val="Akapitzlist2"/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7.W przypadku uczniów niepełnosprawnych- w zależności od potrzeb- rodzaj i sposób dostosowania warunków organizacji kształcenia do rodzaju niepełnosprawności  ucznia, w tym w zakresie wykorzystania technologii wspomagających to kształcenie:</w:t>
      </w:r>
    </w:p>
    <w:p w:rsidR="003940D0" w:rsidRDefault="003940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940D0" w:rsidRDefault="003940D0">
      <w:pPr>
        <w:pStyle w:val="Akapitzlist2"/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8.W zależności od indywidualnych potrzeb rozwojowych  i edukacyjnych oraz możliwości psychofizycznych ucznia wskazanych w orzeczeniu o potrzebie kształcenia specjalnego lub wynikających z wielospecjalistycznych ocen – wybrane zajęcia edukacyjne, które są realizowane indywidualnie z uczniem lub w grupie do 5 uczniów.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opracowania: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koordynatora( wychowawcy ):                                                                                                                              podpis dyrektora: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Zespołu: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innych osób biorących udział w pracach Zespołu: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rodzica/rodziców                                                                                                                                            data / otrzymałem kopię</w:t>
      </w:r>
    </w:p>
    <w:p w:rsidR="003940D0" w:rsidRDefault="003940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D0" w:rsidRDefault="003940D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14 </w:t>
      </w:r>
    </w:p>
    <w:p w:rsidR="003940D0" w:rsidRDefault="003940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40D0" w:rsidRDefault="003940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Informacja wychowawcy klasy ( w porozumieniu ze specjalistą ) na temat oceny efektywności udzielonej pomocy psychologiczno-pedagogicznej  </w:t>
      </w:r>
    </w:p>
    <w:p w:rsidR="003940D0" w:rsidRDefault="003940D0">
      <w:pPr>
        <w:spacing w:line="360" w:lineRule="auto"/>
        <w:jc w:val="center"/>
        <w:rPr>
          <w:rFonts w:ascii="Times New Roman" w:hAnsi="Times New Roman" w:cs="Arial"/>
        </w:rPr>
      </w:pPr>
      <w:r>
        <w:rPr>
          <w:rFonts w:ascii="Times New Roman" w:hAnsi="Times New Roman"/>
          <w:b/>
          <w:sz w:val="20"/>
          <w:szCs w:val="20"/>
        </w:rPr>
        <w:t xml:space="preserve"> za  rok szkolny …………………..</w:t>
      </w:r>
    </w:p>
    <w:p w:rsidR="003940D0" w:rsidRDefault="003940D0">
      <w:pPr>
        <w:pStyle w:val="Akapitzlist1"/>
        <w:spacing w:after="160" w:line="360" w:lineRule="auto"/>
        <w:ind w:left="0"/>
        <w:rPr>
          <w:i/>
          <w:iCs/>
        </w:rPr>
      </w:pPr>
      <w:r>
        <w:rPr>
          <w:rFonts w:ascii="Times New Roman" w:hAnsi="Times New Roman" w:cs="Arial"/>
        </w:rPr>
        <w:t xml:space="preserve">Klasa…… …….  </w:t>
      </w:r>
      <w:r>
        <w:rPr>
          <w:rFonts w:ascii="Times New Roman" w:hAnsi="Times New Roman"/>
        </w:rPr>
        <w:t xml:space="preserve">Data sporządzenia………. </w:t>
      </w:r>
    </w:p>
    <w:p w:rsidR="003940D0" w:rsidRDefault="003940D0">
      <w:pPr>
        <w:pStyle w:val="Akapitzlist1"/>
        <w:spacing w:after="160" w:line="360" w:lineRule="auto"/>
        <w:ind w:left="0"/>
        <w:rPr>
          <w:rFonts w:ascii="Times New Roman" w:hAnsi="Times New Roman"/>
          <w:color w:val="444444"/>
          <w:sz w:val="20"/>
          <w:szCs w:val="20"/>
        </w:rPr>
      </w:pPr>
      <w:r>
        <w:rPr>
          <w:i/>
          <w:iCs/>
        </w:rPr>
        <w:t xml:space="preserve">W odpowiednie  rubryki wychowawca wpisuje  mię i nazwisko ucznia objętego daną formą  pomocy psychologiczno-pedagogicznej    </w:t>
      </w:r>
    </w:p>
    <w:tbl>
      <w:tblPr>
        <w:tblW w:w="0" w:type="auto"/>
        <w:tblInd w:w="-147" w:type="dxa"/>
        <w:tblLayout w:type="fixed"/>
        <w:tblLook w:val="0000"/>
      </w:tblPr>
      <w:tblGrid>
        <w:gridCol w:w="1501"/>
        <w:gridCol w:w="880"/>
        <w:gridCol w:w="2123"/>
        <w:gridCol w:w="314"/>
        <w:gridCol w:w="991"/>
        <w:gridCol w:w="1031"/>
        <w:gridCol w:w="1032"/>
        <w:gridCol w:w="1236"/>
        <w:gridCol w:w="3618"/>
        <w:gridCol w:w="2287"/>
      </w:tblGrid>
      <w:tr w:rsidR="003940D0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Zajęcia korekcyjno – kompen-sacyjne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Zajęcia dydakty-czno – wyrównaw-cze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Zajęcia rozwijające kompeten-cje emocjo-nalno - społeczne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Zajęcia logope-dyczne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Zajecia rewalida-cyjne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Zajecia rozwija-jące uzdolnie-</w:t>
            </w:r>
          </w:p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nia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Konsulta-cje  i   porady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Zgodność planów  pracy z zaleceniami zawartymi w orzecze-niu lub opinii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>Ocena efektywności udzielonej pomocy konkretnym uczniom w klasie</w:t>
            </w:r>
          </w:p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color w:val="444444"/>
                <w:sz w:val="20"/>
                <w:szCs w:val="20"/>
              </w:rPr>
              <w:t xml:space="preserve">Omówienie osiągnięć, mocne strony, słabe strony, nad czym należy popracować, </w:t>
            </w:r>
            <w:r>
              <w:rPr>
                <w:rFonts w:ascii="Times New Roman" w:hAnsi="Times New Roman"/>
                <w:i/>
                <w:color w:val="444444"/>
                <w:sz w:val="20"/>
                <w:szCs w:val="20"/>
              </w:rPr>
              <w:br/>
              <w:t>w jaki sposób 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</w:pPr>
            <w:r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Wnioski i zalecenia do dalszych działań </w:t>
            </w:r>
          </w:p>
        </w:tc>
      </w:tr>
      <w:tr w:rsidR="003940D0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40D0" w:rsidRDefault="003940D0">
            <w:pPr>
              <w:spacing w:line="36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</w:p>
        </w:tc>
      </w:tr>
    </w:tbl>
    <w:p w:rsidR="003940D0" w:rsidRDefault="003940D0">
      <w:pPr>
        <w:spacing w:line="360" w:lineRule="auto"/>
        <w:jc w:val="both"/>
        <w:rPr>
          <w:i/>
        </w:rPr>
      </w:pPr>
    </w:p>
    <w:p w:rsidR="003940D0" w:rsidRDefault="003940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40D0" w:rsidRDefault="003940D0">
      <w:pPr>
        <w:spacing w:line="360" w:lineRule="auto"/>
        <w:jc w:val="right"/>
        <w:rPr>
          <w:i/>
        </w:rPr>
      </w:pPr>
      <w:r>
        <w:rPr>
          <w:i/>
        </w:rPr>
        <w:t>Zatwierdzono do realizacji dnia 29 kwietnia 2021 rok</w:t>
      </w:r>
    </w:p>
    <w:p w:rsidR="003940D0" w:rsidRDefault="003940D0">
      <w:pPr>
        <w:spacing w:line="360" w:lineRule="auto"/>
        <w:jc w:val="right"/>
        <w:rPr>
          <w:i/>
        </w:rPr>
      </w:pPr>
    </w:p>
    <w:p w:rsidR="003940D0" w:rsidRDefault="003940D0">
      <w:pPr>
        <w:spacing w:line="360" w:lineRule="auto"/>
        <w:jc w:val="right"/>
      </w:pPr>
      <w:r>
        <w:rPr>
          <w:i/>
        </w:rPr>
        <w:t xml:space="preserve">                                                                   Dyrektor szkoły </w:t>
      </w:r>
    </w:p>
    <w:p w:rsidR="003940D0" w:rsidRDefault="003940D0">
      <w:pPr>
        <w:spacing w:line="360" w:lineRule="auto"/>
        <w:jc w:val="both"/>
      </w:pPr>
    </w:p>
    <w:sectPr w:rsidR="003940D0" w:rsidSect="00C77EAE">
      <w:footerReference w:type="default" r:id="rId9"/>
      <w:pgSz w:w="16838" w:h="11906" w:orient="landscape"/>
      <w:pgMar w:top="1418" w:right="1418" w:bottom="1418" w:left="1418" w:header="708" w:footer="709" w:gutter="0"/>
      <w:cols w:space="708"/>
      <w:docGrid w:linePitch="4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D0" w:rsidRDefault="003940D0">
      <w:pPr>
        <w:spacing w:after="0" w:line="240" w:lineRule="auto"/>
      </w:pPr>
      <w:r>
        <w:separator/>
      </w:r>
    </w:p>
  </w:endnote>
  <w:endnote w:type="continuationSeparator" w:id="0">
    <w:p w:rsidR="003940D0" w:rsidRDefault="0039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2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D0" w:rsidRDefault="003940D0">
    <w:pPr>
      <w:pStyle w:val="Footer"/>
      <w:jc w:val="right"/>
    </w:pPr>
    <w:r>
      <w:rPr>
        <w:rFonts w:ascii="Verdana" w:hAnsi="Verdana" w:cs="Verdana"/>
        <w:sz w:val="20"/>
        <w:szCs w:val="20"/>
      </w:rPr>
      <w:t> </w:t>
    </w:r>
    <w:fldSimple w:instr=" PAGE ">
      <w:r>
        <w:rPr>
          <w:noProof/>
        </w:rPr>
        <w:t>52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D0" w:rsidRDefault="003940D0">
    <w:pPr>
      <w:pStyle w:val="Footer"/>
      <w:jc w:val="right"/>
    </w:pPr>
    <w:r>
      <w:rPr>
        <w:rFonts w:ascii="Verdana" w:hAnsi="Verdana" w:cs="Verdana"/>
        <w:sz w:val="20"/>
        <w:szCs w:val="20"/>
      </w:rPr>
      <w:t> </w:t>
    </w:r>
    <w:fldSimple w:instr=" PAGE ">
      <w:r>
        <w:rPr>
          <w:noProof/>
        </w:rPr>
        <w:t>53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D0" w:rsidRDefault="003940D0">
    <w:pPr>
      <w:pStyle w:val="Footer"/>
      <w:jc w:val="right"/>
    </w:pPr>
    <w:r>
      <w:rPr>
        <w:rFonts w:ascii="Verdana" w:hAnsi="Verdana" w:cs="Verdana"/>
        <w:sz w:val="20"/>
        <w:szCs w:val="20"/>
      </w:rPr>
      <w:t> </w:t>
    </w:r>
    <w:fldSimple w:instr=" PAGE ">
      <w:r>
        <w:rPr>
          <w:noProof/>
        </w:rPr>
        <w:t>74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D0" w:rsidRDefault="003940D0">
      <w:pPr>
        <w:spacing w:after="0" w:line="240" w:lineRule="auto"/>
      </w:pPr>
      <w:r>
        <w:separator/>
      </w:r>
    </w:p>
  </w:footnote>
  <w:footnote w:type="continuationSeparator" w:id="0">
    <w:p w:rsidR="003940D0" w:rsidRDefault="0039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357"/>
        </w:tabs>
        <w:ind w:left="720" w:firstLine="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357"/>
        </w:tabs>
        <w:ind w:firstLine="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357"/>
        </w:tabs>
        <w:ind w:firstLine="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683" w:hanging="425"/>
      </w:pPr>
      <w:rPr>
        <w:rFonts w:eastAsia="Times New Roman" w:cs="Calibri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76" w:hanging="348"/>
      </w:pPr>
      <w:rPr>
        <w:rFonts w:eastAsia="Times New Roman" w:cs="Calibri"/>
        <w:color w:val="00000A"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696" w:hanging="336"/>
      </w:pPr>
      <w:rPr>
        <w:rFonts w:ascii="Times New Roman" w:hAnsi="Times New Roman"/>
        <w:w w:val="100"/>
        <w:sz w:val="22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416" w:hanging="324"/>
      </w:pPr>
      <w:rPr>
        <w:rFonts w:ascii="Courier New" w:hAnsi="Courier New"/>
        <w:w w:val="100"/>
        <w:sz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20" w:hanging="3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91" w:hanging="3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2" w:hanging="3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933" w:hanging="3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04" w:hanging="324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upperRoman"/>
      <w:lvlText w:val="%1."/>
      <w:lvlJc w:val="left"/>
      <w:pPr>
        <w:tabs>
          <w:tab w:val="num" w:pos="0"/>
        </w:tabs>
        <w:ind w:left="749" w:hanging="214"/>
      </w:pPr>
      <w:rPr>
        <w:rFonts w:eastAsia="Times New Roman" w:cs="Times New Roman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/>
        <w:w w:val="100"/>
        <w:sz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2" w:hanging="3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5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68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1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4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77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80" w:hanging="348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5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27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99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1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3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5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84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84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72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72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72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72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348" w:hanging="348"/>
      </w:pPr>
      <w:rPr>
        <w:rFonts w:ascii="Symbol" w:hAnsi="Symbol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9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5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572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3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4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357"/>
        </w:tabs>
        <w:ind w:left="720" w:firstLine="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679F17A0"/>
    <w:multiLevelType w:val="multilevel"/>
    <w:tmpl w:val="2224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037"/>
    <w:rsid w:val="00045B43"/>
    <w:rsid w:val="0006532D"/>
    <w:rsid w:val="00093700"/>
    <w:rsid w:val="0033509F"/>
    <w:rsid w:val="00346D00"/>
    <w:rsid w:val="003940D0"/>
    <w:rsid w:val="003F56E7"/>
    <w:rsid w:val="004422FC"/>
    <w:rsid w:val="00515865"/>
    <w:rsid w:val="005A471B"/>
    <w:rsid w:val="007B0EBD"/>
    <w:rsid w:val="008A3D2A"/>
    <w:rsid w:val="00A57A67"/>
    <w:rsid w:val="00AE57BE"/>
    <w:rsid w:val="00B96037"/>
    <w:rsid w:val="00BA0135"/>
    <w:rsid w:val="00C77EAE"/>
    <w:rsid w:val="00CD14EE"/>
    <w:rsid w:val="00D25E97"/>
    <w:rsid w:val="00DD41CF"/>
    <w:rsid w:val="00E72071"/>
    <w:rsid w:val="00F35B96"/>
    <w:rsid w:val="537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AE"/>
    <w:pPr>
      <w:suppressAutoHyphens/>
      <w:spacing w:after="200" w:line="276" w:lineRule="auto"/>
    </w:pPr>
    <w:rPr>
      <w:rFonts w:ascii="Calibri" w:hAnsi="Calibri" w:cs="font420"/>
      <w:kern w:val="1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77EAE"/>
    <w:pPr>
      <w:widowControl w:val="0"/>
      <w:numPr>
        <w:ilvl w:val="1"/>
        <w:numId w:val="1"/>
      </w:numPr>
      <w:suppressAutoHyphens w:val="0"/>
      <w:spacing w:after="0" w:line="100" w:lineRule="atLeast"/>
      <w:ind w:left="53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5E97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DefaultParagraphFont0">
    <w:name w:val="Default Paragraph Font0"/>
    <w:uiPriority w:val="99"/>
    <w:rsid w:val="00C77EAE"/>
  </w:style>
  <w:style w:type="character" w:customStyle="1" w:styleId="Domylnaczcionkaakapitu1">
    <w:name w:val="Domyślna czcionka akapitu1"/>
    <w:uiPriority w:val="99"/>
    <w:rsid w:val="00C77EAE"/>
  </w:style>
  <w:style w:type="character" w:customStyle="1" w:styleId="ListLabel1">
    <w:name w:val="ListLabel 1"/>
    <w:uiPriority w:val="99"/>
    <w:rsid w:val="00C77EAE"/>
    <w:rPr>
      <w:b/>
      <w:sz w:val="28"/>
    </w:rPr>
  </w:style>
  <w:style w:type="character" w:customStyle="1" w:styleId="TekstpodstawowyZnak">
    <w:name w:val="Tekst podstawowy Znak"/>
    <w:uiPriority w:val="99"/>
    <w:rsid w:val="00C77EAE"/>
    <w:rPr>
      <w:rFonts w:ascii="Calibri" w:hAnsi="Calibri"/>
      <w:kern w:val="1"/>
      <w:lang w:val="en-US" w:eastAsia="ar-SA" w:bidi="ar-SA"/>
    </w:rPr>
  </w:style>
  <w:style w:type="character" w:customStyle="1" w:styleId="CommentReference1">
    <w:name w:val="Comment Reference1"/>
    <w:uiPriority w:val="99"/>
    <w:rsid w:val="00C77EAE"/>
    <w:rPr>
      <w:sz w:val="16"/>
    </w:rPr>
  </w:style>
  <w:style w:type="character" w:customStyle="1" w:styleId="TekstkomentarzaZnak">
    <w:name w:val="Tekst komentarza Znak"/>
    <w:uiPriority w:val="99"/>
    <w:rsid w:val="00C77EAE"/>
    <w:rPr>
      <w:rFonts w:ascii="Calibri" w:hAnsi="Calibri"/>
      <w:kern w:val="1"/>
      <w:lang w:val="en-US" w:eastAsia="ar-SA" w:bidi="ar-SA"/>
    </w:rPr>
  </w:style>
  <w:style w:type="character" w:customStyle="1" w:styleId="TematkomentarzaZnak">
    <w:name w:val="Temat komentarza Znak"/>
    <w:uiPriority w:val="99"/>
    <w:rsid w:val="00C77EAE"/>
    <w:rPr>
      <w:rFonts w:ascii="Calibri" w:hAnsi="Calibri"/>
      <w:b/>
      <w:kern w:val="1"/>
      <w:lang w:val="en-US" w:eastAsia="ar-SA" w:bidi="ar-SA"/>
    </w:rPr>
  </w:style>
  <w:style w:type="character" w:customStyle="1" w:styleId="TekstdymkaZnak">
    <w:name w:val="Tekst dymka Znak"/>
    <w:uiPriority w:val="99"/>
    <w:rsid w:val="00C77EAE"/>
    <w:rPr>
      <w:rFonts w:ascii="Tahoma" w:hAnsi="Tahoma"/>
      <w:kern w:val="1"/>
      <w:sz w:val="16"/>
      <w:lang w:val="en-US" w:eastAsia="ar-SA" w:bidi="ar-SA"/>
    </w:rPr>
  </w:style>
  <w:style w:type="character" w:customStyle="1" w:styleId="NagwekZnak">
    <w:name w:val="Nagłówek Znak"/>
    <w:uiPriority w:val="99"/>
    <w:rsid w:val="00C77EAE"/>
    <w:rPr>
      <w:rFonts w:ascii="Calibri" w:hAnsi="Calibri"/>
      <w:kern w:val="1"/>
      <w:sz w:val="22"/>
      <w:lang w:val="en-US" w:eastAsia="ar-SA" w:bidi="ar-SA"/>
    </w:rPr>
  </w:style>
  <w:style w:type="character" w:customStyle="1" w:styleId="StopkaZnak">
    <w:name w:val="Stopka Znak"/>
    <w:uiPriority w:val="99"/>
    <w:rsid w:val="00C77EAE"/>
    <w:rPr>
      <w:rFonts w:ascii="Calibri" w:hAnsi="Calibri"/>
      <w:kern w:val="1"/>
      <w:sz w:val="22"/>
      <w:lang w:val="en-US" w:eastAsia="ar-SA" w:bidi="ar-SA"/>
    </w:rPr>
  </w:style>
  <w:style w:type="character" w:customStyle="1" w:styleId="ListLabel2">
    <w:name w:val="ListLabel 2"/>
    <w:uiPriority w:val="99"/>
    <w:rsid w:val="00C77EAE"/>
  </w:style>
  <w:style w:type="character" w:customStyle="1" w:styleId="ListLabel3">
    <w:name w:val="ListLabel 3"/>
    <w:uiPriority w:val="99"/>
    <w:rsid w:val="00C77EAE"/>
  </w:style>
  <w:style w:type="character" w:customStyle="1" w:styleId="ListLabel4">
    <w:name w:val="ListLabel 4"/>
    <w:uiPriority w:val="99"/>
    <w:rsid w:val="00C77EAE"/>
  </w:style>
  <w:style w:type="character" w:customStyle="1" w:styleId="ListLabel5">
    <w:name w:val="ListLabel 5"/>
    <w:uiPriority w:val="99"/>
    <w:rsid w:val="00C77EAE"/>
  </w:style>
  <w:style w:type="character" w:customStyle="1" w:styleId="ListLabel6">
    <w:name w:val="ListLabel 6"/>
    <w:uiPriority w:val="99"/>
    <w:rsid w:val="00C77EAE"/>
  </w:style>
  <w:style w:type="character" w:customStyle="1" w:styleId="ListLabel7">
    <w:name w:val="ListLabel 7"/>
    <w:uiPriority w:val="99"/>
    <w:rsid w:val="00C77EAE"/>
  </w:style>
  <w:style w:type="character" w:customStyle="1" w:styleId="ListLabel8">
    <w:name w:val="ListLabel 8"/>
    <w:uiPriority w:val="99"/>
    <w:rsid w:val="00C77EAE"/>
  </w:style>
  <w:style w:type="character" w:customStyle="1" w:styleId="ListLabel9">
    <w:name w:val="ListLabel 9"/>
    <w:uiPriority w:val="99"/>
    <w:rsid w:val="00C77EAE"/>
  </w:style>
  <w:style w:type="character" w:customStyle="1" w:styleId="ListLabel10">
    <w:name w:val="ListLabel 10"/>
    <w:uiPriority w:val="99"/>
    <w:rsid w:val="00C77EAE"/>
  </w:style>
  <w:style w:type="character" w:customStyle="1" w:styleId="ListLabel11">
    <w:name w:val="ListLabel 11"/>
    <w:uiPriority w:val="99"/>
    <w:rsid w:val="00C77EAE"/>
    <w:rPr>
      <w:sz w:val="24"/>
    </w:rPr>
  </w:style>
  <w:style w:type="character" w:customStyle="1" w:styleId="ListLabel12">
    <w:name w:val="ListLabel 12"/>
    <w:uiPriority w:val="99"/>
    <w:rsid w:val="00C77EAE"/>
  </w:style>
  <w:style w:type="character" w:customStyle="1" w:styleId="ListLabel13">
    <w:name w:val="ListLabel 13"/>
    <w:uiPriority w:val="99"/>
    <w:rsid w:val="00C77EAE"/>
  </w:style>
  <w:style w:type="character" w:customStyle="1" w:styleId="ListLabel14">
    <w:name w:val="ListLabel 14"/>
    <w:uiPriority w:val="99"/>
    <w:rsid w:val="00C77EAE"/>
  </w:style>
  <w:style w:type="character" w:customStyle="1" w:styleId="ListLabel15">
    <w:name w:val="ListLabel 15"/>
    <w:uiPriority w:val="99"/>
    <w:rsid w:val="00C77EAE"/>
  </w:style>
  <w:style w:type="character" w:customStyle="1" w:styleId="ListLabel16">
    <w:name w:val="ListLabel 16"/>
    <w:uiPriority w:val="99"/>
    <w:rsid w:val="00C77EAE"/>
  </w:style>
  <w:style w:type="character" w:customStyle="1" w:styleId="ListLabel17">
    <w:name w:val="ListLabel 17"/>
    <w:uiPriority w:val="99"/>
    <w:rsid w:val="00C77EAE"/>
  </w:style>
  <w:style w:type="character" w:customStyle="1" w:styleId="ListLabel18">
    <w:name w:val="ListLabel 18"/>
    <w:uiPriority w:val="99"/>
    <w:rsid w:val="00C77EAE"/>
  </w:style>
  <w:style w:type="character" w:customStyle="1" w:styleId="ListLabel19">
    <w:name w:val="ListLabel 19"/>
    <w:uiPriority w:val="99"/>
    <w:rsid w:val="00C77EAE"/>
  </w:style>
  <w:style w:type="character" w:customStyle="1" w:styleId="ListLabel20">
    <w:name w:val="ListLabel 20"/>
    <w:uiPriority w:val="99"/>
    <w:rsid w:val="00C77EAE"/>
    <w:rPr>
      <w:sz w:val="24"/>
    </w:rPr>
  </w:style>
  <w:style w:type="character" w:customStyle="1" w:styleId="ListLabel21">
    <w:name w:val="ListLabel 21"/>
    <w:uiPriority w:val="99"/>
    <w:rsid w:val="00C77EAE"/>
  </w:style>
  <w:style w:type="character" w:customStyle="1" w:styleId="ListLabel22">
    <w:name w:val="ListLabel 22"/>
    <w:uiPriority w:val="99"/>
    <w:rsid w:val="00C77EAE"/>
  </w:style>
  <w:style w:type="character" w:customStyle="1" w:styleId="ListLabel23">
    <w:name w:val="ListLabel 23"/>
    <w:uiPriority w:val="99"/>
    <w:rsid w:val="00C77EAE"/>
  </w:style>
  <w:style w:type="character" w:customStyle="1" w:styleId="ListLabel24">
    <w:name w:val="ListLabel 24"/>
    <w:uiPriority w:val="99"/>
    <w:rsid w:val="00C77EAE"/>
  </w:style>
  <w:style w:type="character" w:customStyle="1" w:styleId="ListLabel25">
    <w:name w:val="ListLabel 25"/>
    <w:uiPriority w:val="99"/>
    <w:rsid w:val="00C77EAE"/>
  </w:style>
  <w:style w:type="character" w:customStyle="1" w:styleId="ListLabel26">
    <w:name w:val="ListLabel 26"/>
    <w:uiPriority w:val="99"/>
    <w:rsid w:val="00C77EAE"/>
  </w:style>
  <w:style w:type="character" w:customStyle="1" w:styleId="ListLabel27">
    <w:name w:val="ListLabel 27"/>
    <w:uiPriority w:val="99"/>
    <w:rsid w:val="00C77EAE"/>
  </w:style>
  <w:style w:type="character" w:customStyle="1" w:styleId="ListLabel28">
    <w:name w:val="ListLabel 28"/>
    <w:uiPriority w:val="99"/>
    <w:rsid w:val="00C77EAE"/>
  </w:style>
  <w:style w:type="character" w:customStyle="1" w:styleId="ListLabel29">
    <w:name w:val="ListLabel 29"/>
    <w:uiPriority w:val="99"/>
    <w:rsid w:val="00C77EAE"/>
  </w:style>
  <w:style w:type="character" w:customStyle="1" w:styleId="ListLabel30">
    <w:name w:val="ListLabel 30"/>
    <w:uiPriority w:val="99"/>
    <w:rsid w:val="00C77EAE"/>
  </w:style>
  <w:style w:type="character" w:customStyle="1" w:styleId="ListLabel31">
    <w:name w:val="ListLabel 31"/>
    <w:uiPriority w:val="99"/>
    <w:rsid w:val="00C77EAE"/>
  </w:style>
  <w:style w:type="character" w:customStyle="1" w:styleId="ListLabel32">
    <w:name w:val="ListLabel 32"/>
    <w:uiPriority w:val="99"/>
    <w:rsid w:val="00C77EAE"/>
  </w:style>
  <w:style w:type="character" w:customStyle="1" w:styleId="ListLabel33">
    <w:name w:val="ListLabel 33"/>
    <w:uiPriority w:val="99"/>
    <w:rsid w:val="00C77EAE"/>
  </w:style>
  <w:style w:type="character" w:customStyle="1" w:styleId="ListLabel34">
    <w:name w:val="ListLabel 34"/>
    <w:uiPriority w:val="99"/>
    <w:rsid w:val="00C77EAE"/>
  </w:style>
  <w:style w:type="character" w:customStyle="1" w:styleId="ListLabel35">
    <w:name w:val="ListLabel 35"/>
    <w:uiPriority w:val="99"/>
    <w:rsid w:val="00C77EAE"/>
  </w:style>
  <w:style w:type="character" w:customStyle="1" w:styleId="ListLabel36">
    <w:name w:val="ListLabel 36"/>
    <w:uiPriority w:val="99"/>
    <w:rsid w:val="00C77EAE"/>
  </w:style>
  <w:style w:type="character" w:customStyle="1" w:styleId="ListLabel37">
    <w:name w:val="ListLabel 37"/>
    <w:uiPriority w:val="99"/>
    <w:rsid w:val="00C77EAE"/>
  </w:style>
  <w:style w:type="character" w:customStyle="1" w:styleId="ListLabel38">
    <w:name w:val="ListLabel 38"/>
    <w:uiPriority w:val="99"/>
    <w:rsid w:val="00C77EAE"/>
  </w:style>
  <w:style w:type="character" w:customStyle="1" w:styleId="ListLabel39">
    <w:name w:val="ListLabel 39"/>
    <w:uiPriority w:val="99"/>
    <w:rsid w:val="00C77EAE"/>
  </w:style>
  <w:style w:type="character" w:customStyle="1" w:styleId="ListLabel40">
    <w:name w:val="ListLabel 40"/>
    <w:uiPriority w:val="99"/>
    <w:rsid w:val="00C77EAE"/>
  </w:style>
  <w:style w:type="character" w:customStyle="1" w:styleId="ListLabel41">
    <w:name w:val="ListLabel 41"/>
    <w:uiPriority w:val="99"/>
    <w:rsid w:val="00C77EAE"/>
  </w:style>
  <w:style w:type="character" w:customStyle="1" w:styleId="ListLabel42">
    <w:name w:val="ListLabel 42"/>
    <w:uiPriority w:val="99"/>
    <w:rsid w:val="00C77EAE"/>
  </w:style>
  <w:style w:type="character" w:customStyle="1" w:styleId="ListLabel43">
    <w:name w:val="ListLabel 43"/>
    <w:uiPriority w:val="99"/>
    <w:rsid w:val="00C77EAE"/>
  </w:style>
  <w:style w:type="character" w:customStyle="1" w:styleId="ListLabel44">
    <w:name w:val="ListLabel 44"/>
    <w:uiPriority w:val="99"/>
    <w:rsid w:val="00C77EAE"/>
  </w:style>
  <w:style w:type="character" w:customStyle="1" w:styleId="ListLabel45">
    <w:name w:val="ListLabel 45"/>
    <w:uiPriority w:val="99"/>
    <w:rsid w:val="00C77EAE"/>
  </w:style>
  <w:style w:type="character" w:customStyle="1" w:styleId="ListLabel46">
    <w:name w:val="ListLabel 46"/>
    <w:uiPriority w:val="99"/>
    <w:rsid w:val="00C77EAE"/>
  </w:style>
  <w:style w:type="character" w:customStyle="1" w:styleId="ListLabel47">
    <w:name w:val="ListLabel 47"/>
    <w:uiPriority w:val="99"/>
    <w:rsid w:val="00C77EAE"/>
  </w:style>
  <w:style w:type="character" w:customStyle="1" w:styleId="ListLabel48">
    <w:name w:val="ListLabel 48"/>
    <w:uiPriority w:val="99"/>
    <w:rsid w:val="00C77EAE"/>
  </w:style>
  <w:style w:type="character" w:customStyle="1" w:styleId="ListLabel49">
    <w:name w:val="ListLabel 49"/>
    <w:uiPriority w:val="99"/>
    <w:rsid w:val="00C77EAE"/>
  </w:style>
  <w:style w:type="character" w:customStyle="1" w:styleId="ListLabel50">
    <w:name w:val="ListLabel 50"/>
    <w:uiPriority w:val="99"/>
    <w:rsid w:val="00C77EAE"/>
  </w:style>
  <w:style w:type="character" w:customStyle="1" w:styleId="ListLabel51">
    <w:name w:val="ListLabel 51"/>
    <w:uiPriority w:val="99"/>
    <w:rsid w:val="00C77EAE"/>
  </w:style>
  <w:style w:type="character" w:customStyle="1" w:styleId="ListLabel52">
    <w:name w:val="ListLabel 52"/>
    <w:uiPriority w:val="99"/>
    <w:rsid w:val="00C77EAE"/>
  </w:style>
  <w:style w:type="character" w:customStyle="1" w:styleId="ListLabel53">
    <w:name w:val="ListLabel 53"/>
    <w:uiPriority w:val="99"/>
    <w:rsid w:val="00C77EAE"/>
  </w:style>
  <w:style w:type="character" w:customStyle="1" w:styleId="ListLabel54">
    <w:name w:val="ListLabel 54"/>
    <w:uiPriority w:val="99"/>
    <w:rsid w:val="00C77EAE"/>
  </w:style>
  <w:style w:type="character" w:customStyle="1" w:styleId="ListLabel55">
    <w:name w:val="ListLabel 55"/>
    <w:uiPriority w:val="99"/>
    <w:rsid w:val="00C77EAE"/>
  </w:style>
  <w:style w:type="character" w:customStyle="1" w:styleId="ListLabel56">
    <w:name w:val="ListLabel 56"/>
    <w:uiPriority w:val="99"/>
    <w:rsid w:val="00C77EAE"/>
  </w:style>
  <w:style w:type="character" w:customStyle="1" w:styleId="ListLabel57">
    <w:name w:val="ListLabel 57"/>
    <w:uiPriority w:val="99"/>
    <w:rsid w:val="00C77EAE"/>
  </w:style>
  <w:style w:type="character" w:customStyle="1" w:styleId="ListLabel58">
    <w:name w:val="ListLabel 58"/>
    <w:uiPriority w:val="99"/>
    <w:rsid w:val="00C77EAE"/>
  </w:style>
  <w:style w:type="character" w:customStyle="1" w:styleId="ListLabel59">
    <w:name w:val="ListLabel 59"/>
    <w:uiPriority w:val="99"/>
    <w:rsid w:val="00C77EAE"/>
  </w:style>
  <w:style w:type="character" w:customStyle="1" w:styleId="ListLabel60">
    <w:name w:val="ListLabel 60"/>
    <w:uiPriority w:val="99"/>
    <w:rsid w:val="00C77EAE"/>
  </w:style>
  <w:style w:type="character" w:customStyle="1" w:styleId="ListLabel61">
    <w:name w:val="ListLabel 61"/>
    <w:uiPriority w:val="99"/>
    <w:rsid w:val="00C77EAE"/>
  </w:style>
  <w:style w:type="character" w:customStyle="1" w:styleId="ListLabel62">
    <w:name w:val="ListLabel 62"/>
    <w:uiPriority w:val="99"/>
    <w:rsid w:val="00C77EAE"/>
  </w:style>
  <w:style w:type="character" w:customStyle="1" w:styleId="ListLabel63">
    <w:name w:val="ListLabel 63"/>
    <w:uiPriority w:val="99"/>
    <w:rsid w:val="00C77EAE"/>
  </w:style>
  <w:style w:type="character" w:customStyle="1" w:styleId="ListLabel64">
    <w:name w:val="ListLabel 64"/>
    <w:uiPriority w:val="99"/>
    <w:rsid w:val="00C77EAE"/>
  </w:style>
  <w:style w:type="character" w:customStyle="1" w:styleId="ListLabel65">
    <w:name w:val="ListLabel 65"/>
    <w:uiPriority w:val="99"/>
    <w:rsid w:val="00C77EAE"/>
  </w:style>
  <w:style w:type="character" w:customStyle="1" w:styleId="ListLabel66">
    <w:name w:val="ListLabel 66"/>
    <w:uiPriority w:val="99"/>
    <w:rsid w:val="00C77EAE"/>
  </w:style>
  <w:style w:type="character" w:customStyle="1" w:styleId="ListLabel67">
    <w:name w:val="ListLabel 67"/>
    <w:uiPriority w:val="99"/>
    <w:rsid w:val="00C77EAE"/>
  </w:style>
  <w:style w:type="character" w:customStyle="1" w:styleId="ListLabel68">
    <w:name w:val="ListLabel 68"/>
    <w:uiPriority w:val="99"/>
    <w:rsid w:val="00C77EAE"/>
  </w:style>
  <w:style w:type="character" w:customStyle="1" w:styleId="ListLabel69">
    <w:name w:val="ListLabel 69"/>
    <w:uiPriority w:val="99"/>
    <w:rsid w:val="00C77EAE"/>
  </w:style>
  <w:style w:type="character" w:customStyle="1" w:styleId="ListLabel70">
    <w:name w:val="ListLabel 70"/>
    <w:uiPriority w:val="99"/>
    <w:rsid w:val="00C77EAE"/>
  </w:style>
  <w:style w:type="character" w:customStyle="1" w:styleId="ListLabel71">
    <w:name w:val="ListLabel 71"/>
    <w:uiPriority w:val="99"/>
    <w:rsid w:val="00C77EAE"/>
  </w:style>
  <w:style w:type="character" w:customStyle="1" w:styleId="ListLabel72">
    <w:name w:val="ListLabel 72"/>
    <w:uiPriority w:val="99"/>
    <w:rsid w:val="00C77EAE"/>
  </w:style>
  <w:style w:type="character" w:customStyle="1" w:styleId="ListLabel73">
    <w:name w:val="ListLabel 73"/>
    <w:uiPriority w:val="99"/>
    <w:rsid w:val="00C77EAE"/>
  </w:style>
  <w:style w:type="character" w:customStyle="1" w:styleId="ListLabel74">
    <w:name w:val="ListLabel 74"/>
    <w:uiPriority w:val="99"/>
    <w:rsid w:val="00C77EAE"/>
  </w:style>
  <w:style w:type="character" w:customStyle="1" w:styleId="ListLabel75">
    <w:name w:val="ListLabel 75"/>
    <w:uiPriority w:val="99"/>
    <w:rsid w:val="00C77EAE"/>
  </w:style>
  <w:style w:type="character" w:customStyle="1" w:styleId="ListLabel76">
    <w:name w:val="ListLabel 76"/>
    <w:uiPriority w:val="99"/>
    <w:rsid w:val="00C77EAE"/>
  </w:style>
  <w:style w:type="character" w:customStyle="1" w:styleId="ListLabel77">
    <w:name w:val="ListLabel 77"/>
    <w:uiPriority w:val="99"/>
    <w:rsid w:val="00C77EAE"/>
  </w:style>
  <w:style w:type="character" w:customStyle="1" w:styleId="ListLabel78">
    <w:name w:val="ListLabel 78"/>
    <w:uiPriority w:val="99"/>
    <w:rsid w:val="00C77EAE"/>
  </w:style>
  <w:style w:type="character" w:customStyle="1" w:styleId="ListLabel79">
    <w:name w:val="ListLabel 79"/>
    <w:uiPriority w:val="99"/>
    <w:rsid w:val="00C77EAE"/>
  </w:style>
  <w:style w:type="character" w:customStyle="1" w:styleId="ListLabel80">
    <w:name w:val="ListLabel 80"/>
    <w:uiPriority w:val="99"/>
    <w:rsid w:val="00C77EAE"/>
  </w:style>
  <w:style w:type="character" w:customStyle="1" w:styleId="ListLabel81">
    <w:name w:val="ListLabel 81"/>
    <w:uiPriority w:val="99"/>
    <w:rsid w:val="00C77EAE"/>
  </w:style>
  <w:style w:type="character" w:customStyle="1" w:styleId="ListLabel82">
    <w:name w:val="ListLabel 82"/>
    <w:uiPriority w:val="99"/>
    <w:rsid w:val="00C77EAE"/>
  </w:style>
  <w:style w:type="character" w:customStyle="1" w:styleId="ListLabel83">
    <w:name w:val="ListLabel 83"/>
    <w:uiPriority w:val="99"/>
    <w:rsid w:val="00C77EAE"/>
    <w:rPr>
      <w:sz w:val="24"/>
    </w:rPr>
  </w:style>
  <w:style w:type="character" w:customStyle="1" w:styleId="ListLabel84">
    <w:name w:val="ListLabel 84"/>
    <w:uiPriority w:val="99"/>
    <w:rsid w:val="00C77EAE"/>
  </w:style>
  <w:style w:type="character" w:customStyle="1" w:styleId="ListLabel85">
    <w:name w:val="ListLabel 85"/>
    <w:uiPriority w:val="99"/>
    <w:rsid w:val="00C77EAE"/>
  </w:style>
  <w:style w:type="character" w:customStyle="1" w:styleId="ListLabel86">
    <w:name w:val="ListLabel 86"/>
    <w:uiPriority w:val="99"/>
    <w:rsid w:val="00C77EAE"/>
  </w:style>
  <w:style w:type="character" w:customStyle="1" w:styleId="ListLabel87">
    <w:name w:val="ListLabel 87"/>
    <w:uiPriority w:val="99"/>
    <w:rsid w:val="00C77EAE"/>
  </w:style>
  <w:style w:type="character" w:customStyle="1" w:styleId="ListLabel88">
    <w:name w:val="ListLabel 88"/>
    <w:uiPriority w:val="99"/>
    <w:rsid w:val="00C77EAE"/>
  </w:style>
  <w:style w:type="character" w:customStyle="1" w:styleId="ListLabel89">
    <w:name w:val="ListLabel 89"/>
    <w:uiPriority w:val="99"/>
    <w:rsid w:val="00C77EAE"/>
  </w:style>
  <w:style w:type="character" w:customStyle="1" w:styleId="ListLabel90">
    <w:name w:val="ListLabel 90"/>
    <w:uiPriority w:val="99"/>
    <w:rsid w:val="00C77EAE"/>
  </w:style>
  <w:style w:type="character" w:customStyle="1" w:styleId="ListLabel91">
    <w:name w:val="ListLabel 91"/>
    <w:uiPriority w:val="99"/>
    <w:rsid w:val="00C77EAE"/>
  </w:style>
  <w:style w:type="character" w:customStyle="1" w:styleId="ListLabel92">
    <w:name w:val="ListLabel 92"/>
    <w:uiPriority w:val="99"/>
    <w:rsid w:val="00C77EAE"/>
  </w:style>
  <w:style w:type="character" w:customStyle="1" w:styleId="ListLabel93">
    <w:name w:val="ListLabel 93"/>
    <w:uiPriority w:val="99"/>
    <w:rsid w:val="00C77EAE"/>
  </w:style>
  <w:style w:type="character" w:customStyle="1" w:styleId="ListLabel94">
    <w:name w:val="ListLabel 94"/>
    <w:uiPriority w:val="99"/>
    <w:rsid w:val="00C77EAE"/>
  </w:style>
  <w:style w:type="character" w:customStyle="1" w:styleId="ListLabel95">
    <w:name w:val="ListLabel 95"/>
    <w:uiPriority w:val="99"/>
    <w:rsid w:val="00C77EAE"/>
  </w:style>
  <w:style w:type="character" w:customStyle="1" w:styleId="ListLabel96">
    <w:name w:val="ListLabel 96"/>
    <w:uiPriority w:val="99"/>
    <w:rsid w:val="00C77EAE"/>
  </w:style>
  <w:style w:type="character" w:customStyle="1" w:styleId="ListLabel97">
    <w:name w:val="ListLabel 97"/>
    <w:uiPriority w:val="99"/>
    <w:rsid w:val="00C77EAE"/>
  </w:style>
  <w:style w:type="character" w:customStyle="1" w:styleId="ListLabel98">
    <w:name w:val="ListLabel 98"/>
    <w:uiPriority w:val="99"/>
    <w:rsid w:val="00C77EAE"/>
  </w:style>
  <w:style w:type="character" w:customStyle="1" w:styleId="ListLabel99">
    <w:name w:val="ListLabel 99"/>
    <w:uiPriority w:val="99"/>
    <w:rsid w:val="00C77EAE"/>
  </w:style>
  <w:style w:type="character" w:customStyle="1" w:styleId="ListLabel100">
    <w:name w:val="ListLabel 100"/>
    <w:uiPriority w:val="99"/>
    <w:rsid w:val="00C77EAE"/>
  </w:style>
  <w:style w:type="character" w:customStyle="1" w:styleId="WW8Num2z0">
    <w:name w:val="WW8Num2z0"/>
    <w:uiPriority w:val="99"/>
    <w:rsid w:val="00C77EAE"/>
    <w:rPr>
      <w:rFonts w:ascii="Times New Roman" w:hAnsi="Times New Roman"/>
      <w:b/>
      <w:sz w:val="24"/>
      <w:u w:val="single"/>
    </w:rPr>
  </w:style>
  <w:style w:type="character" w:customStyle="1" w:styleId="WW8Num2z1">
    <w:name w:val="WW8Num2z1"/>
    <w:uiPriority w:val="99"/>
    <w:rsid w:val="00C77EAE"/>
  </w:style>
  <w:style w:type="character" w:customStyle="1" w:styleId="WW8Num2z2">
    <w:name w:val="WW8Num2z2"/>
    <w:uiPriority w:val="99"/>
    <w:rsid w:val="00C77EAE"/>
  </w:style>
  <w:style w:type="character" w:customStyle="1" w:styleId="WW8Num2z3">
    <w:name w:val="WW8Num2z3"/>
    <w:uiPriority w:val="99"/>
    <w:rsid w:val="00C77EAE"/>
  </w:style>
  <w:style w:type="character" w:customStyle="1" w:styleId="WW8Num2z4">
    <w:name w:val="WW8Num2z4"/>
    <w:uiPriority w:val="99"/>
    <w:rsid w:val="00C77EAE"/>
  </w:style>
  <w:style w:type="character" w:customStyle="1" w:styleId="WW8Num2z5">
    <w:name w:val="WW8Num2z5"/>
    <w:uiPriority w:val="99"/>
    <w:rsid w:val="00C77EAE"/>
  </w:style>
  <w:style w:type="character" w:customStyle="1" w:styleId="WW8Num2z6">
    <w:name w:val="WW8Num2z6"/>
    <w:uiPriority w:val="99"/>
    <w:rsid w:val="00C77EAE"/>
  </w:style>
  <w:style w:type="character" w:customStyle="1" w:styleId="WW8Num2z7">
    <w:name w:val="WW8Num2z7"/>
    <w:uiPriority w:val="99"/>
    <w:rsid w:val="00C77EAE"/>
  </w:style>
  <w:style w:type="character" w:customStyle="1" w:styleId="WW8Num2z8">
    <w:name w:val="WW8Num2z8"/>
    <w:uiPriority w:val="99"/>
    <w:rsid w:val="00C77EAE"/>
  </w:style>
  <w:style w:type="character" w:customStyle="1" w:styleId="WW8Num3z0">
    <w:name w:val="WW8Num3z0"/>
    <w:uiPriority w:val="99"/>
    <w:rsid w:val="00C77EAE"/>
    <w:rPr>
      <w:rFonts w:ascii="Times New Roman" w:hAnsi="Times New Roman"/>
      <w:b/>
      <w:sz w:val="24"/>
    </w:rPr>
  </w:style>
  <w:style w:type="character" w:customStyle="1" w:styleId="WW8Num3z1">
    <w:name w:val="WW8Num3z1"/>
    <w:uiPriority w:val="99"/>
    <w:rsid w:val="00C77EAE"/>
  </w:style>
  <w:style w:type="character" w:customStyle="1" w:styleId="WW8Num3z2">
    <w:name w:val="WW8Num3z2"/>
    <w:uiPriority w:val="99"/>
    <w:rsid w:val="00C77EAE"/>
  </w:style>
  <w:style w:type="character" w:customStyle="1" w:styleId="WW8Num3z3">
    <w:name w:val="WW8Num3z3"/>
    <w:uiPriority w:val="99"/>
    <w:rsid w:val="00C77EAE"/>
  </w:style>
  <w:style w:type="character" w:customStyle="1" w:styleId="WW8Num3z4">
    <w:name w:val="WW8Num3z4"/>
    <w:uiPriority w:val="99"/>
    <w:rsid w:val="00C77EAE"/>
  </w:style>
  <w:style w:type="character" w:customStyle="1" w:styleId="WW8Num3z5">
    <w:name w:val="WW8Num3z5"/>
    <w:uiPriority w:val="99"/>
    <w:rsid w:val="00C77EAE"/>
  </w:style>
  <w:style w:type="character" w:customStyle="1" w:styleId="WW8Num3z6">
    <w:name w:val="WW8Num3z6"/>
    <w:uiPriority w:val="99"/>
    <w:rsid w:val="00C77EAE"/>
  </w:style>
  <w:style w:type="character" w:customStyle="1" w:styleId="WW8Num3z7">
    <w:name w:val="WW8Num3z7"/>
    <w:uiPriority w:val="99"/>
    <w:rsid w:val="00C77EAE"/>
  </w:style>
  <w:style w:type="character" w:customStyle="1" w:styleId="WW8Num3z8">
    <w:name w:val="WW8Num3z8"/>
    <w:uiPriority w:val="99"/>
    <w:rsid w:val="00C77EAE"/>
  </w:style>
  <w:style w:type="character" w:customStyle="1" w:styleId="Nagwek1Znak">
    <w:name w:val="Nagłówek 1 Znak"/>
    <w:uiPriority w:val="99"/>
    <w:rsid w:val="00C77EAE"/>
    <w:rPr>
      <w:rFonts w:ascii="Cambria" w:hAnsi="Cambria"/>
      <w:b/>
      <w:sz w:val="28"/>
    </w:rPr>
  </w:style>
  <w:style w:type="character" w:customStyle="1" w:styleId="WW8Num1z0">
    <w:name w:val="WW8Num1z0"/>
    <w:uiPriority w:val="99"/>
    <w:rsid w:val="00C77EAE"/>
    <w:rPr>
      <w:rFonts w:ascii="Times New Roman" w:hAnsi="Times New Roman"/>
      <w:color w:val="000000"/>
      <w:sz w:val="24"/>
    </w:rPr>
  </w:style>
  <w:style w:type="character" w:customStyle="1" w:styleId="WW8Num1z1">
    <w:name w:val="WW8Num1z1"/>
    <w:uiPriority w:val="99"/>
    <w:rsid w:val="00C77EAE"/>
  </w:style>
  <w:style w:type="character" w:customStyle="1" w:styleId="WW8Num1z2">
    <w:name w:val="WW8Num1z2"/>
    <w:uiPriority w:val="99"/>
    <w:rsid w:val="00C77EAE"/>
  </w:style>
  <w:style w:type="character" w:customStyle="1" w:styleId="WW8Num1z3">
    <w:name w:val="WW8Num1z3"/>
    <w:uiPriority w:val="99"/>
    <w:rsid w:val="00C77EAE"/>
  </w:style>
  <w:style w:type="character" w:customStyle="1" w:styleId="WW8Num1z4">
    <w:name w:val="WW8Num1z4"/>
    <w:uiPriority w:val="99"/>
    <w:rsid w:val="00C77EAE"/>
  </w:style>
  <w:style w:type="character" w:customStyle="1" w:styleId="WW8Num1z5">
    <w:name w:val="WW8Num1z5"/>
    <w:uiPriority w:val="99"/>
    <w:rsid w:val="00C77EAE"/>
  </w:style>
  <w:style w:type="character" w:customStyle="1" w:styleId="WW8Num1z6">
    <w:name w:val="WW8Num1z6"/>
    <w:uiPriority w:val="99"/>
    <w:rsid w:val="00C77EAE"/>
  </w:style>
  <w:style w:type="character" w:customStyle="1" w:styleId="WW8Num1z7">
    <w:name w:val="WW8Num1z7"/>
    <w:uiPriority w:val="99"/>
    <w:rsid w:val="00C77EAE"/>
  </w:style>
  <w:style w:type="character" w:customStyle="1" w:styleId="WW8Num1z8">
    <w:name w:val="WW8Num1z8"/>
    <w:uiPriority w:val="99"/>
    <w:rsid w:val="00C77EAE"/>
  </w:style>
  <w:style w:type="character" w:customStyle="1" w:styleId="WW8Num16z0">
    <w:name w:val="WW8Num16z0"/>
    <w:uiPriority w:val="99"/>
    <w:rsid w:val="00C77EAE"/>
  </w:style>
  <w:style w:type="character" w:customStyle="1" w:styleId="WW8Num16z1">
    <w:name w:val="WW8Num16z1"/>
    <w:uiPriority w:val="99"/>
    <w:rsid w:val="00C77EAE"/>
  </w:style>
  <w:style w:type="character" w:customStyle="1" w:styleId="WW8Num16z2">
    <w:name w:val="WW8Num16z2"/>
    <w:uiPriority w:val="99"/>
    <w:rsid w:val="00C77EAE"/>
  </w:style>
  <w:style w:type="character" w:customStyle="1" w:styleId="WW8Num16z3">
    <w:name w:val="WW8Num16z3"/>
    <w:uiPriority w:val="99"/>
    <w:rsid w:val="00C77EAE"/>
  </w:style>
  <w:style w:type="character" w:customStyle="1" w:styleId="WW8Num16z4">
    <w:name w:val="WW8Num16z4"/>
    <w:uiPriority w:val="99"/>
    <w:rsid w:val="00C77EAE"/>
  </w:style>
  <w:style w:type="character" w:customStyle="1" w:styleId="WW8Num16z5">
    <w:name w:val="WW8Num16z5"/>
    <w:uiPriority w:val="99"/>
    <w:rsid w:val="00C77EAE"/>
  </w:style>
  <w:style w:type="character" w:customStyle="1" w:styleId="WW8Num16z6">
    <w:name w:val="WW8Num16z6"/>
    <w:uiPriority w:val="99"/>
    <w:rsid w:val="00C77EAE"/>
  </w:style>
  <w:style w:type="character" w:customStyle="1" w:styleId="WW8Num16z7">
    <w:name w:val="WW8Num16z7"/>
    <w:uiPriority w:val="99"/>
    <w:rsid w:val="00C77EAE"/>
  </w:style>
  <w:style w:type="character" w:customStyle="1" w:styleId="WW8Num16z8">
    <w:name w:val="WW8Num16z8"/>
    <w:uiPriority w:val="99"/>
    <w:rsid w:val="00C77EAE"/>
  </w:style>
  <w:style w:type="character" w:customStyle="1" w:styleId="WW8Num12z0">
    <w:name w:val="WW8Num12z0"/>
    <w:uiPriority w:val="99"/>
    <w:rsid w:val="00C77EAE"/>
    <w:rPr>
      <w:rFonts w:ascii="Symbol" w:hAnsi="Symbol"/>
    </w:rPr>
  </w:style>
  <w:style w:type="character" w:customStyle="1" w:styleId="WW8Num12z1">
    <w:name w:val="WW8Num12z1"/>
    <w:uiPriority w:val="99"/>
    <w:rsid w:val="00C77EAE"/>
    <w:rPr>
      <w:rFonts w:ascii="Courier New" w:hAnsi="Courier New"/>
    </w:rPr>
  </w:style>
  <w:style w:type="character" w:customStyle="1" w:styleId="WW8Num12z2">
    <w:name w:val="WW8Num12z2"/>
    <w:uiPriority w:val="99"/>
    <w:rsid w:val="00C77EAE"/>
    <w:rPr>
      <w:rFonts w:ascii="Wingdings" w:hAnsi="Wingdings"/>
    </w:rPr>
  </w:style>
  <w:style w:type="character" w:customStyle="1" w:styleId="WW8Num14z0">
    <w:name w:val="WW8Num14z0"/>
    <w:uiPriority w:val="99"/>
    <w:rsid w:val="00C77EAE"/>
    <w:rPr>
      <w:rFonts w:ascii="Symbol" w:hAnsi="Symbol"/>
      <w:sz w:val="24"/>
    </w:rPr>
  </w:style>
  <w:style w:type="character" w:customStyle="1" w:styleId="WW8Num14z1">
    <w:name w:val="WW8Num14z1"/>
    <w:uiPriority w:val="99"/>
    <w:rsid w:val="00C77EAE"/>
    <w:rPr>
      <w:rFonts w:ascii="Courier New" w:hAnsi="Courier New"/>
    </w:rPr>
  </w:style>
  <w:style w:type="character" w:customStyle="1" w:styleId="WW8Num14z2">
    <w:name w:val="WW8Num14z2"/>
    <w:uiPriority w:val="99"/>
    <w:rsid w:val="00C77EAE"/>
    <w:rPr>
      <w:rFonts w:ascii="Wingdings" w:hAnsi="Wingdings"/>
    </w:rPr>
  </w:style>
  <w:style w:type="character" w:customStyle="1" w:styleId="WW8Num9z0">
    <w:name w:val="WW8Num9z0"/>
    <w:uiPriority w:val="99"/>
    <w:rsid w:val="00C77EAE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C77EAE"/>
  </w:style>
  <w:style w:type="character" w:customStyle="1" w:styleId="WW8Num9z2">
    <w:name w:val="WW8Num9z2"/>
    <w:uiPriority w:val="99"/>
    <w:rsid w:val="00C77EAE"/>
  </w:style>
  <w:style w:type="character" w:customStyle="1" w:styleId="WW8Num9z3">
    <w:name w:val="WW8Num9z3"/>
    <w:uiPriority w:val="99"/>
    <w:rsid w:val="00C77EAE"/>
  </w:style>
  <w:style w:type="character" w:customStyle="1" w:styleId="WW8Num9z4">
    <w:name w:val="WW8Num9z4"/>
    <w:uiPriority w:val="99"/>
    <w:rsid w:val="00C77EAE"/>
  </w:style>
  <w:style w:type="character" w:customStyle="1" w:styleId="WW8Num9z5">
    <w:name w:val="WW8Num9z5"/>
    <w:uiPriority w:val="99"/>
    <w:rsid w:val="00C77EAE"/>
  </w:style>
  <w:style w:type="character" w:customStyle="1" w:styleId="WW8Num9z6">
    <w:name w:val="WW8Num9z6"/>
    <w:uiPriority w:val="99"/>
    <w:rsid w:val="00C77EAE"/>
  </w:style>
  <w:style w:type="character" w:customStyle="1" w:styleId="WW8Num9z7">
    <w:name w:val="WW8Num9z7"/>
    <w:uiPriority w:val="99"/>
    <w:rsid w:val="00C77EAE"/>
  </w:style>
  <w:style w:type="character" w:customStyle="1" w:styleId="WW8Num9z8">
    <w:name w:val="WW8Num9z8"/>
    <w:uiPriority w:val="99"/>
    <w:rsid w:val="00C77EAE"/>
  </w:style>
  <w:style w:type="character" w:customStyle="1" w:styleId="HeaderChar1">
    <w:name w:val="Header Char1"/>
    <w:uiPriority w:val="99"/>
    <w:rsid w:val="00C77EAE"/>
    <w:rPr>
      <w:rFonts w:ascii="Calibri" w:hAnsi="Calibri"/>
      <w:kern w:val="1"/>
      <w:lang w:val="en-US" w:eastAsia="ar-SA" w:bidi="ar-SA"/>
    </w:rPr>
  </w:style>
  <w:style w:type="character" w:customStyle="1" w:styleId="BodyTextChar1">
    <w:name w:val="Body Text Char1"/>
    <w:uiPriority w:val="99"/>
    <w:rsid w:val="00C77EAE"/>
    <w:rPr>
      <w:rFonts w:ascii="Calibri" w:hAnsi="Calibri"/>
      <w:kern w:val="1"/>
      <w:lang w:val="en-US" w:eastAsia="ar-SA" w:bidi="ar-SA"/>
    </w:rPr>
  </w:style>
  <w:style w:type="character" w:customStyle="1" w:styleId="CommentTextChar1">
    <w:name w:val="Comment Text Char1"/>
    <w:uiPriority w:val="99"/>
    <w:rsid w:val="00C77EAE"/>
    <w:rPr>
      <w:rFonts w:ascii="Calibri" w:hAnsi="Calibri"/>
      <w:kern w:val="1"/>
      <w:sz w:val="20"/>
      <w:lang w:val="en-US" w:eastAsia="ar-SA" w:bidi="ar-SA"/>
    </w:rPr>
  </w:style>
  <w:style w:type="character" w:customStyle="1" w:styleId="CommentSubjectChar1">
    <w:name w:val="Comment Subject Char1"/>
    <w:uiPriority w:val="99"/>
    <w:rsid w:val="00C77EAE"/>
    <w:rPr>
      <w:rFonts w:ascii="Calibri" w:hAnsi="Calibri"/>
      <w:b/>
      <w:kern w:val="1"/>
      <w:sz w:val="20"/>
      <w:lang w:val="en-US" w:eastAsia="ar-SA" w:bidi="ar-SA"/>
    </w:rPr>
  </w:style>
  <w:style w:type="character" w:customStyle="1" w:styleId="BalloonTextChar1">
    <w:name w:val="Balloon Text Char1"/>
    <w:uiPriority w:val="99"/>
    <w:rsid w:val="00C77EAE"/>
    <w:rPr>
      <w:kern w:val="1"/>
      <w:sz w:val="2"/>
      <w:lang w:val="en-US" w:eastAsia="ar-SA" w:bidi="ar-SA"/>
    </w:rPr>
  </w:style>
  <w:style w:type="character" w:customStyle="1" w:styleId="FooterChar1">
    <w:name w:val="Footer Char1"/>
    <w:uiPriority w:val="99"/>
    <w:rsid w:val="00C77EAE"/>
    <w:rPr>
      <w:rFonts w:ascii="Calibri" w:hAnsi="Calibri"/>
      <w:kern w:val="1"/>
      <w:lang w:val="en-US" w:eastAsia="ar-SA" w:bidi="ar-SA"/>
    </w:rPr>
  </w:style>
  <w:style w:type="character" w:customStyle="1" w:styleId="Nagwek2Znak">
    <w:name w:val="Nagłówek 2 Znak"/>
    <w:uiPriority w:val="99"/>
    <w:rsid w:val="00C77EAE"/>
    <w:rPr>
      <w:b/>
      <w:sz w:val="24"/>
    </w:rPr>
  </w:style>
  <w:style w:type="character" w:styleId="Strong">
    <w:name w:val="Strong"/>
    <w:basedOn w:val="DefaultParagraphFont"/>
    <w:uiPriority w:val="99"/>
    <w:qFormat/>
    <w:rsid w:val="00C77EAE"/>
    <w:rPr>
      <w:rFonts w:cs="Times New Roman"/>
      <w:b/>
    </w:rPr>
  </w:style>
  <w:style w:type="character" w:customStyle="1" w:styleId="ListLabel101">
    <w:name w:val="ListLabel 101"/>
    <w:uiPriority w:val="99"/>
    <w:rsid w:val="00C77EAE"/>
    <w:rPr>
      <w:sz w:val="24"/>
    </w:rPr>
  </w:style>
  <w:style w:type="character" w:customStyle="1" w:styleId="ListLabel102">
    <w:name w:val="ListLabel 102"/>
    <w:uiPriority w:val="99"/>
    <w:rsid w:val="00C77EAE"/>
  </w:style>
  <w:style w:type="character" w:customStyle="1" w:styleId="ListLabel103">
    <w:name w:val="ListLabel 103"/>
    <w:uiPriority w:val="99"/>
    <w:rsid w:val="00C77EAE"/>
    <w:rPr>
      <w:sz w:val="24"/>
    </w:rPr>
  </w:style>
  <w:style w:type="character" w:customStyle="1" w:styleId="ListLabel104">
    <w:name w:val="ListLabel 104"/>
    <w:uiPriority w:val="99"/>
    <w:rsid w:val="00C77EAE"/>
    <w:rPr>
      <w:sz w:val="24"/>
    </w:rPr>
  </w:style>
  <w:style w:type="character" w:customStyle="1" w:styleId="ListLabel105">
    <w:name w:val="ListLabel 105"/>
    <w:uiPriority w:val="99"/>
    <w:rsid w:val="00C77EAE"/>
    <w:rPr>
      <w:rFonts w:eastAsia="Times New Roman"/>
      <w:b/>
      <w:w w:val="99"/>
      <w:sz w:val="26"/>
    </w:rPr>
  </w:style>
  <w:style w:type="character" w:customStyle="1" w:styleId="ListLabel106">
    <w:name w:val="ListLabel 106"/>
    <w:uiPriority w:val="99"/>
    <w:rsid w:val="00C77EAE"/>
    <w:rPr>
      <w:rFonts w:eastAsia="Times New Roman"/>
      <w:color w:val="00000A"/>
      <w:w w:val="100"/>
      <w:sz w:val="22"/>
    </w:rPr>
  </w:style>
  <w:style w:type="character" w:customStyle="1" w:styleId="ListLabel107">
    <w:name w:val="ListLabel 107"/>
    <w:uiPriority w:val="99"/>
    <w:rsid w:val="00C77EAE"/>
    <w:rPr>
      <w:rFonts w:eastAsia="Times New Roman"/>
      <w:w w:val="100"/>
      <w:sz w:val="22"/>
    </w:rPr>
  </w:style>
  <w:style w:type="character" w:customStyle="1" w:styleId="ListLabel108">
    <w:name w:val="ListLabel 108"/>
    <w:uiPriority w:val="99"/>
    <w:rsid w:val="00C77EAE"/>
    <w:rPr>
      <w:rFonts w:eastAsia="Times New Roman"/>
      <w:b/>
      <w:w w:val="99"/>
      <w:sz w:val="24"/>
    </w:rPr>
  </w:style>
  <w:style w:type="character" w:customStyle="1" w:styleId="ListLabel109">
    <w:name w:val="ListLabel 109"/>
    <w:uiPriority w:val="99"/>
    <w:rsid w:val="00C77EAE"/>
    <w:rPr>
      <w:rFonts w:eastAsia="Times New Roman"/>
      <w:w w:val="100"/>
      <w:sz w:val="24"/>
    </w:rPr>
  </w:style>
  <w:style w:type="character" w:customStyle="1" w:styleId="ListLabel110">
    <w:name w:val="ListLabel 110"/>
    <w:uiPriority w:val="99"/>
    <w:rsid w:val="00C77EAE"/>
    <w:rPr>
      <w:sz w:val="24"/>
    </w:rPr>
  </w:style>
  <w:style w:type="paragraph" w:customStyle="1" w:styleId="Nagwek2">
    <w:name w:val="Nagłówek2"/>
    <w:basedOn w:val="Normal"/>
    <w:next w:val="BodyText"/>
    <w:uiPriority w:val="99"/>
    <w:rsid w:val="00C77E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5E97"/>
    <w:rPr>
      <w:rFonts w:ascii="Calibri" w:hAnsi="Calibri" w:cs="font420"/>
      <w:kern w:val="1"/>
      <w:lang w:eastAsia="ar-SA" w:bidi="ar-SA"/>
    </w:rPr>
  </w:style>
  <w:style w:type="paragraph" w:styleId="List">
    <w:name w:val="List"/>
    <w:basedOn w:val="BodyText"/>
    <w:uiPriority w:val="99"/>
    <w:rsid w:val="00C77EAE"/>
    <w:rPr>
      <w:rFonts w:cs="Mangal"/>
    </w:rPr>
  </w:style>
  <w:style w:type="paragraph" w:customStyle="1" w:styleId="Podpis2">
    <w:name w:val="Podpis2"/>
    <w:basedOn w:val="Normal"/>
    <w:uiPriority w:val="99"/>
    <w:rsid w:val="00C77E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77EAE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C77EAE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E97"/>
    <w:rPr>
      <w:rFonts w:ascii="Calibri" w:hAnsi="Calibri" w:cs="font420"/>
      <w:kern w:val="1"/>
      <w:lang w:eastAsia="ar-SA" w:bidi="ar-SA"/>
    </w:rPr>
  </w:style>
  <w:style w:type="paragraph" w:customStyle="1" w:styleId="Caption1">
    <w:name w:val="Caption1"/>
    <w:basedOn w:val="Normal"/>
    <w:uiPriority w:val="99"/>
    <w:rsid w:val="00C77E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"/>
    <w:uiPriority w:val="99"/>
    <w:rsid w:val="00C77EA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C77E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"/>
    <w:uiPriority w:val="99"/>
    <w:rsid w:val="00C77EAE"/>
    <w:pPr>
      <w:ind w:left="720"/>
    </w:pPr>
  </w:style>
  <w:style w:type="paragraph" w:customStyle="1" w:styleId="Default">
    <w:name w:val="Default"/>
    <w:uiPriority w:val="99"/>
    <w:rsid w:val="00C77EAE"/>
    <w:pPr>
      <w:suppressAutoHyphens/>
    </w:pPr>
    <w:rPr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C77EAE"/>
    <w:pPr>
      <w:widowControl w:val="0"/>
      <w:suppressAutoHyphens w:val="0"/>
      <w:spacing w:after="0" w:line="100" w:lineRule="atLeast"/>
      <w:ind w:left="1256" w:hanging="361"/>
    </w:pPr>
    <w:rPr>
      <w:rFonts w:ascii="Times New Roman" w:hAnsi="Times New Roman" w:cs="Times New Roman"/>
    </w:rPr>
  </w:style>
  <w:style w:type="paragraph" w:customStyle="1" w:styleId="CommentText1">
    <w:name w:val="Comment Text1"/>
    <w:basedOn w:val="Normal"/>
    <w:uiPriority w:val="99"/>
    <w:rsid w:val="00C77EAE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C77EAE"/>
    <w:rPr>
      <w:b/>
      <w:bCs/>
    </w:rPr>
  </w:style>
  <w:style w:type="paragraph" w:customStyle="1" w:styleId="BalloonText1">
    <w:name w:val="Balloon Text1"/>
    <w:basedOn w:val="Normal"/>
    <w:uiPriority w:val="99"/>
    <w:rsid w:val="00C77EAE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77EAE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E97"/>
    <w:rPr>
      <w:rFonts w:ascii="Calibri" w:hAnsi="Calibri" w:cs="font420"/>
      <w:kern w:val="1"/>
      <w:lang w:eastAsia="ar-SA" w:bidi="ar-SA"/>
    </w:rPr>
  </w:style>
  <w:style w:type="paragraph" w:customStyle="1" w:styleId="NormalWeb1">
    <w:name w:val="Normal (Web)1"/>
    <w:basedOn w:val="Normal"/>
    <w:uiPriority w:val="99"/>
    <w:rsid w:val="00C77EAE"/>
    <w:pPr>
      <w:suppressAutoHyphens w:val="0"/>
      <w:spacing w:after="36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C77EAE"/>
    <w:pPr>
      <w:suppressAutoHyphens/>
    </w:pPr>
    <w:rPr>
      <w:rFonts w:ascii="Calibri" w:hAnsi="Calibri"/>
      <w:lang w:eastAsia="ar-SA"/>
    </w:rPr>
  </w:style>
  <w:style w:type="paragraph" w:customStyle="1" w:styleId="Akapitzlist2">
    <w:name w:val="Akapit z listą2"/>
    <w:basedOn w:val="Normal"/>
    <w:uiPriority w:val="99"/>
    <w:rsid w:val="00C77EAE"/>
    <w:pPr>
      <w:ind w:left="720"/>
    </w:pPr>
  </w:style>
  <w:style w:type="paragraph" w:customStyle="1" w:styleId="Zawartotabeli">
    <w:name w:val="Zawartość tabeli"/>
    <w:basedOn w:val="Normal"/>
    <w:uiPriority w:val="99"/>
    <w:rsid w:val="00C77EAE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77EAE"/>
    <w:pPr>
      <w:widowControl w:val="0"/>
      <w:suppressAutoHyphens w:val="0"/>
      <w:spacing w:before="89" w:after="0" w:line="100" w:lineRule="atLeast"/>
      <w:ind w:left="142" w:right="102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25E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2"/>
    <w:next w:val="BodyText"/>
    <w:link w:val="SubtitleChar"/>
    <w:uiPriority w:val="99"/>
    <w:qFormat/>
    <w:rsid w:val="00C77EA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5E97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ableParagraph">
    <w:name w:val="Table Paragraph"/>
    <w:basedOn w:val="Normal"/>
    <w:uiPriority w:val="99"/>
    <w:rsid w:val="00C77EAE"/>
    <w:pPr>
      <w:widowControl w:val="0"/>
      <w:suppressAutoHyphens w:val="0"/>
      <w:spacing w:before="65" w:after="0" w:line="100" w:lineRule="atLeast"/>
      <w:ind w:left="74"/>
    </w:pPr>
    <w:rPr>
      <w:rFonts w:ascii="Times New Roman" w:hAnsi="Times New Roman" w:cs="Times New Roman"/>
    </w:rPr>
  </w:style>
  <w:style w:type="paragraph" w:customStyle="1" w:styleId="NoSpacing1">
    <w:name w:val="No Spacing1"/>
    <w:uiPriority w:val="99"/>
    <w:rsid w:val="00C77EAE"/>
    <w:pPr>
      <w:widowControl w:val="0"/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C77EAE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paragraph">
    <w:name w:val="paragraph"/>
    <w:basedOn w:val="Normal"/>
    <w:uiPriority w:val="99"/>
    <w:rsid w:val="00E7207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uiPriority w:val="99"/>
    <w:rsid w:val="00E72071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E72071"/>
    <w:rPr>
      <w:rFonts w:ascii="Times New Roman" w:hAnsi="Times New Roman" w:cs="Times New Roman"/>
    </w:rPr>
  </w:style>
  <w:style w:type="character" w:customStyle="1" w:styleId="scxw82243239">
    <w:name w:val="scxw82243239"/>
    <w:basedOn w:val="DefaultParagraphFont"/>
    <w:uiPriority w:val="99"/>
    <w:rsid w:val="00E7207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74</Pages>
  <Words>13322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subject/>
  <dc:creator>EDU Admin</dc:creator>
  <cp:keywords/>
  <dc:description/>
  <cp:lastModifiedBy>Jola</cp:lastModifiedBy>
  <cp:revision>8</cp:revision>
  <cp:lastPrinted>2021-04-09T13:14:00Z</cp:lastPrinted>
  <dcterms:created xsi:type="dcterms:W3CDTF">2021-04-29T08:40:00Z</dcterms:created>
  <dcterms:modified xsi:type="dcterms:W3CDTF">2021-05-10T10:00:00Z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